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7A5E" w14:textId="6C88F6F8" w:rsidR="007B4EE6" w:rsidRPr="004E212F" w:rsidRDefault="0016300E" w:rsidP="00032CA7">
      <w:pPr>
        <w:jc w:val="center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noProof/>
          <w:color w:val="0000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77F4E" wp14:editId="3CD15D09">
                <wp:simplePos x="0" y="0"/>
                <wp:positionH relativeFrom="column">
                  <wp:posOffset>121920</wp:posOffset>
                </wp:positionH>
                <wp:positionV relativeFrom="paragraph">
                  <wp:posOffset>7620</wp:posOffset>
                </wp:positionV>
                <wp:extent cx="1402080" cy="10668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33F8C" w14:textId="77777777" w:rsidR="000E159C" w:rsidRDefault="000E159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2584009" w14:textId="105F5A2E" w:rsidR="000E159C" w:rsidRDefault="000E159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Approved</w:t>
                            </w:r>
                          </w:p>
                          <w:p w14:paraId="08F7C8C3" w14:textId="4F3FBEB1" w:rsidR="004A4151" w:rsidRPr="0016300E" w:rsidRDefault="000E159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4A4151">
                              <w:rPr>
                                <w:sz w:val="44"/>
                                <w:szCs w:val="44"/>
                              </w:rPr>
                              <w:t>/3/202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77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.6pt;width:110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" fillcolor="white [3201]" strokeweight=".5pt">
                <v:textbox>
                  <w:txbxContent>
                    <w:p w14:paraId="35133F8C" w14:textId="77777777" w:rsidR="000E159C" w:rsidRDefault="000E159C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52584009" w14:textId="105F5A2E" w:rsidR="000E159C" w:rsidRDefault="000E159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Approved</w:t>
                      </w:r>
                    </w:p>
                    <w:p w14:paraId="08F7C8C3" w14:textId="4F3FBEB1" w:rsidR="004A4151" w:rsidRPr="0016300E" w:rsidRDefault="000E159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</w:t>
                      </w:r>
                      <w:r w:rsidR="004A4151">
                        <w:rPr>
                          <w:sz w:val="44"/>
                          <w:szCs w:val="44"/>
                        </w:rPr>
                        <w:t>/3/202</w:t>
                      </w:r>
                      <w:r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B4EE6" w:rsidRPr="004E212F">
        <w:rPr>
          <w:rFonts w:ascii="Arial" w:hAnsi="Arial" w:cs="Arial"/>
          <w:color w:val="0000FF"/>
          <w:sz w:val="56"/>
          <w:szCs w:val="56"/>
        </w:rPr>
        <w:t>Blue Lake Township</w:t>
      </w:r>
    </w:p>
    <w:p w14:paraId="61695B3D" w14:textId="6954B6C3" w:rsidR="007B4EE6" w:rsidRPr="004E212F" w:rsidRDefault="007B4EE6" w:rsidP="00032CA7">
      <w:pPr>
        <w:jc w:val="center"/>
        <w:rPr>
          <w:rFonts w:ascii="Arial" w:hAnsi="Arial" w:cs="Arial"/>
          <w:color w:val="0000FF"/>
        </w:rPr>
      </w:pPr>
      <w:r w:rsidRPr="004E212F">
        <w:rPr>
          <w:rFonts w:ascii="Arial" w:hAnsi="Arial" w:cs="Arial"/>
          <w:color w:val="0000FF"/>
          <w:sz w:val="28"/>
          <w:szCs w:val="28"/>
        </w:rPr>
        <w:t>Kalkaska County, Michigan</w:t>
      </w:r>
    </w:p>
    <w:p w14:paraId="21DE0D00" w14:textId="6D3CE47F" w:rsidR="007B4EE6" w:rsidRPr="004E212F" w:rsidRDefault="007B4EE6" w:rsidP="00032CA7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4E212F">
        <w:rPr>
          <w:rFonts w:ascii="Arial" w:hAnsi="Arial" w:cs="Arial"/>
          <w:bCs/>
          <w:color w:val="000000"/>
          <w:sz w:val="32"/>
          <w:szCs w:val="32"/>
        </w:rPr>
        <w:t>Minutes</w:t>
      </w:r>
      <w:r w:rsidR="006F7865">
        <w:rPr>
          <w:rFonts w:ascii="Arial" w:hAnsi="Arial" w:cs="Arial"/>
          <w:bCs/>
          <w:color w:val="000000"/>
          <w:sz w:val="32"/>
          <w:szCs w:val="32"/>
        </w:rPr>
        <w:t xml:space="preserve"> </w:t>
      </w:r>
    </w:p>
    <w:p w14:paraId="6E31AA50" w14:textId="41883F03" w:rsidR="00DF79A2" w:rsidRDefault="00DF79A2" w:rsidP="00DF79A2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Board Meeting</w:t>
      </w:r>
    </w:p>
    <w:p w14:paraId="3DD7EBB3" w14:textId="13CFFCA6" w:rsidR="007B4EE6" w:rsidRDefault="00927366" w:rsidP="00677865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Wednesday</w:t>
      </w:r>
      <w:r w:rsidR="00DF79A2">
        <w:rPr>
          <w:rFonts w:ascii="Arial" w:hAnsi="Arial" w:cs="Arial"/>
          <w:bCs/>
          <w:color w:val="000000"/>
        </w:rPr>
        <w:t xml:space="preserve">, </w:t>
      </w:r>
      <w:r w:rsidR="00677865">
        <w:rPr>
          <w:rFonts w:ascii="Arial" w:hAnsi="Arial" w:cs="Arial"/>
          <w:bCs/>
          <w:color w:val="000000"/>
        </w:rPr>
        <w:t>December 6 20</w:t>
      </w:r>
      <w:r w:rsidR="009802B4">
        <w:rPr>
          <w:rFonts w:ascii="Arial" w:hAnsi="Arial" w:cs="Arial"/>
          <w:bCs/>
          <w:color w:val="000000"/>
        </w:rPr>
        <w:t>23</w:t>
      </w:r>
    </w:p>
    <w:p w14:paraId="1EAC0955" w14:textId="4ADD4D50" w:rsidR="00DF79A2" w:rsidRPr="004E212F" w:rsidRDefault="00DF79A2" w:rsidP="00032CA7">
      <w:pPr>
        <w:ind w:right="-90"/>
        <w:jc w:val="center"/>
        <w:rPr>
          <w:rFonts w:ascii="Arial" w:hAnsi="Arial" w:cs="Arial"/>
          <w:bCs/>
          <w:color w:val="000000"/>
        </w:rPr>
      </w:pPr>
    </w:p>
    <w:p w14:paraId="46E85CDB" w14:textId="77777777" w:rsidR="00927366" w:rsidRDefault="00922C5E" w:rsidP="00032CA7">
      <w:pPr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Meeting Call to Order at </w:t>
      </w:r>
      <w:r w:rsidR="00927366">
        <w:rPr>
          <w:rFonts w:ascii="Arial" w:hAnsi="Arial" w:cs="Arial"/>
          <w:bCs/>
          <w:color w:val="000000"/>
        </w:rPr>
        <w:t>7</w:t>
      </w:r>
      <w:r>
        <w:rPr>
          <w:rFonts w:ascii="Arial" w:hAnsi="Arial" w:cs="Arial"/>
          <w:bCs/>
          <w:color w:val="000000"/>
        </w:rPr>
        <w:t xml:space="preserve">:00 </w:t>
      </w:r>
      <w:r w:rsidR="00927366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>m</w:t>
      </w:r>
      <w:r w:rsidR="002D735F">
        <w:rPr>
          <w:rFonts w:ascii="Arial" w:hAnsi="Arial" w:cs="Arial"/>
          <w:bCs/>
          <w:color w:val="000000"/>
        </w:rPr>
        <w:t xml:space="preserve"> </w:t>
      </w:r>
    </w:p>
    <w:p w14:paraId="1F79FE02" w14:textId="658E9246" w:rsidR="00063132" w:rsidRPr="004E212F" w:rsidRDefault="002D735F" w:rsidP="00032CA7">
      <w:pPr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Pledge of Allegiance</w:t>
      </w:r>
      <w:r w:rsidR="00922C5E">
        <w:rPr>
          <w:rFonts w:ascii="Arial" w:hAnsi="Arial" w:cs="Arial"/>
          <w:bCs/>
          <w:color w:val="000000"/>
        </w:rPr>
        <w:t xml:space="preserve"> </w:t>
      </w:r>
      <w:r w:rsidR="00837031">
        <w:rPr>
          <w:rFonts w:ascii="Arial" w:hAnsi="Arial" w:cs="Arial"/>
          <w:bCs/>
          <w:color w:val="000000"/>
        </w:rPr>
        <w:t>–</w:t>
      </w:r>
      <w:r w:rsidR="00063132" w:rsidRPr="004E212F">
        <w:rPr>
          <w:rFonts w:ascii="Arial" w:hAnsi="Arial" w:cs="Arial"/>
          <w:bCs/>
          <w:color w:val="000000"/>
        </w:rPr>
        <w:t xml:space="preserve"> </w:t>
      </w:r>
      <w:r w:rsidR="006E7A10">
        <w:rPr>
          <w:rFonts w:ascii="Arial" w:hAnsi="Arial" w:cs="Arial"/>
          <w:bCs/>
          <w:color w:val="000000"/>
        </w:rPr>
        <w:t>Shearer</w:t>
      </w:r>
      <w:r w:rsidR="00454EA9">
        <w:rPr>
          <w:rFonts w:ascii="Arial" w:hAnsi="Arial" w:cs="Arial"/>
          <w:bCs/>
          <w:color w:val="000000"/>
        </w:rPr>
        <w:t xml:space="preserve"> </w:t>
      </w:r>
    </w:p>
    <w:p w14:paraId="14D4263D" w14:textId="168BBC51" w:rsidR="006E7A10" w:rsidRPr="006E7A10" w:rsidRDefault="007B4EE6" w:rsidP="005F057F">
      <w:pPr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 w:rsidRPr="006E7A10">
        <w:rPr>
          <w:rFonts w:ascii="Arial" w:hAnsi="Arial" w:cs="Arial"/>
          <w:bCs/>
          <w:color w:val="000000"/>
        </w:rPr>
        <w:t xml:space="preserve">Roll Call of </w:t>
      </w:r>
      <w:r w:rsidR="002D735F">
        <w:rPr>
          <w:rFonts w:ascii="Arial" w:hAnsi="Arial" w:cs="Arial"/>
          <w:bCs/>
          <w:color w:val="000000"/>
        </w:rPr>
        <w:t>Board Members</w:t>
      </w:r>
      <w:r w:rsidR="006E7A10" w:rsidRPr="006E7A10">
        <w:rPr>
          <w:rFonts w:ascii="Arial" w:hAnsi="Arial" w:cs="Arial"/>
          <w:bCs/>
          <w:color w:val="000000"/>
        </w:rPr>
        <w:t xml:space="preserve"> – Almose, </w:t>
      </w:r>
      <w:r w:rsidR="00464D7B">
        <w:rPr>
          <w:rFonts w:ascii="Arial" w:hAnsi="Arial" w:cs="Arial"/>
          <w:bCs/>
          <w:color w:val="000000"/>
        </w:rPr>
        <w:t xml:space="preserve">Shaw, </w:t>
      </w:r>
      <w:r w:rsidR="0029449A">
        <w:rPr>
          <w:rFonts w:ascii="Arial" w:hAnsi="Arial" w:cs="Arial"/>
          <w:bCs/>
          <w:color w:val="000000"/>
        </w:rPr>
        <w:t>Shearer</w:t>
      </w:r>
      <w:r w:rsidR="00C131EC">
        <w:rPr>
          <w:rFonts w:ascii="Arial" w:hAnsi="Arial" w:cs="Arial"/>
          <w:bCs/>
          <w:color w:val="000000"/>
        </w:rPr>
        <w:t>,</w:t>
      </w:r>
      <w:r w:rsidR="0029449A">
        <w:rPr>
          <w:rFonts w:ascii="Arial" w:hAnsi="Arial" w:cs="Arial"/>
          <w:bCs/>
          <w:color w:val="000000"/>
        </w:rPr>
        <w:t xml:space="preserve"> </w:t>
      </w:r>
      <w:r w:rsidR="008D2522">
        <w:rPr>
          <w:rFonts w:ascii="Arial" w:hAnsi="Arial" w:cs="Arial"/>
          <w:bCs/>
          <w:color w:val="000000"/>
        </w:rPr>
        <w:t>Shoemaker</w:t>
      </w:r>
      <w:r w:rsidR="006E7A10" w:rsidRPr="006E7A10">
        <w:rPr>
          <w:rFonts w:ascii="Arial" w:hAnsi="Arial" w:cs="Arial"/>
          <w:bCs/>
          <w:color w:val="000000"/>
        </w:rPr>
        <w:t xml:space="preserve"> </w:t>
      </w:r>
      <w:r w:rsidR="00464D7B">
        <w:rPr>
          <w:rFonts w:ascii="Arial" w:hAnsi="Arial" w:cs="Arial"/>
          <w:bCs/>
          <w:color w:val="000000"/>
        </w:rPr>
        <w:t xml:space="preserve">all </w:t>
      </w:r>
      <w:r w:rsidR="006E7A10" w:rsidRPr="006E7A10">
        <w:rPr>
          <w:rFonts w:ascii="Arial" w:hAnsi="Arial" w:cs="Arial"/>
          <w:bCs/>
          <w:color w:val="000000"/>
        </w:rPr>
        <w:t>present</w:t>
      </w:r>
      <w:r w:rsidR="00464D7B">
        <w:rPr>
          <w:rFonts w:ascii="Arial" w:hAnsi="Arial" w:cs="Arial"/>
          <w:bCs/>
          <w:color w:val="000000"/>
        </w:rPr>
        <w:t>.</w:t>
      </w:r>
      <w:r w:rsidR="008D2522">
        <w:rPr>
          <w:rFonts w:ascii="Arial" w:hAnsi="Arial" w:cs="Arial"/>
          <w:bCs/>
          <w:color w:val="000000"/>
        </w:rPr>
        <w:t xml:space="preserve"> Nichol </w:t>
      </w:r>
      <w:proofErr w:type="gramStart"/>
      <w:r w:rsidR="008D2522">
        <w:rPr>
          <w:rFonts w:ascii="Arial" w:hAnsi="Arial" w:cs="Arial"/>
          <w:bCs/>
          <w:color w:val="000000"/>
        </w:rPr>
        <w:t>absent</w:t>
      </w:r>
      <w:proofErr w:type="gramEnd"/>
      <w:r w:rsidR="008D2522">
        <w:rPr>
          <w:rFonts w:ascii="Arial" w:hAnsi="Arial" w:cs="Arial"/>
          <w:bCs/>
          <w:color w:val="000000"/>
        </w:rPr>
        <w:t>.</w:t>
      </w:r>
    </w:p>
    <w:p w14:paraId="54508179" w14:textId="1D52C8C8" w:rsidR="00804249" w:rsidRPr="00454EA9" w:rsidRDefault="00804249" w:rsidP="00804249">
      <w:pPr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 w:rsidRPr="006E7A10">
        <w:rPr>
          <w:rFonts w:ascii="Arial" w:hAnsi="Arial" w:cs="Arial"/>
          <w:bCs/>
          <w:color w:val="000000"/>
        </w:rPr>
        <w:t xml:space="preserve">Adoption of Agenda </w:t>
      </w:r>
      <w:r>
        <w:rPr>
          <w:rFonts w:ascii="Arial" w:hAnsi="Arial" w:cs="Arial"/>
          <w:bCs/>
          <w:color w:val="000000"/>
        </w:rPr>
        <w:t xml:space="preserve">– </w:t>
      </w:r>
      <w:r w:rsidRPr="00F0496A">
        <w:rPr>
          <w:rFonts w:ascii="Arial" w:hAnsi="Arial" w:cs="Arial"/>
          <w:b/>
          <w:bCs/>
        </w:rPr>
        <w:t>Motion</w:t>
      </w:r>
      <w:r w:rsidRPr="006E7A10">
        <w:rPr>
          <w:rFonts w:ascii="Arial" w:hAnsi="Arial" w:cs="Arial"/>
        </w:rPr>
        <w:t xml:space="preserve"> to adopt agenda by </w:t>
      </w:r>
      <w:r w:rsidR="00464D7B">
        <w:rPr>
          <w:rFonts w:ascii="Arial" w:hAnsi="Arial" w:cs="Arial"/>
        </w:rPr>
        <w:t>Sh</w:t>
      </w:r>
      <w:r w:rsidR="00F86371">
        <w:rPr>
          <w:rFonts w:ascii="Arial" w:hAnsi="Arial" w:cs="Arial"/>
        </w:rPr>
        <w:t>oemaker</w:t>
      </w:r>
      <w:r w:rsidR="008D2522">
        <w:rPr>
          <w:rFonts w:ascii="Arial" w:hAnsi="Arial" w:cs="Arial"/>
        </w:rPr>
        <w:t xml:space="preserve">, </w:t>
      </w:r>
      <w:r w:rsidRPr="006E7A10">
        <w:rPr>
          <w:rFonts w:ascii="Arial" w:hAnsi="Arial" w:cs="Arial"/>
        </w:rPr>
        <w:t xml:space="preserve">supported by </w:t>
      </w:r>
      <w:r w:rsidR="00F86371">
        <w:rPr>
          <w:rFonts w:ascii="Arial" w:hAnsi="Arial" w:cs="Arial"/>
        </w:rPr>
        <w:t>Shaw</w:t>
      </w:r>
      <w:r>
        <w:rPr>
          <w:rFonts w:ascii="Arial" w:hAnsi="Arial" w:cs="Arial"/>
        </w:rPr>
        <w:t>. Motion carried.</w:t>
      </w:r>
    </w:p>
    <w:p w14:paraId="68E42F7A" w14:textId="4CFC3889" w:rsidR="00454EA9" w:rsidRPr="00454EA9" w:rsidRDefault="00454EA9" w:rsidP="00454EA9">
      <w:pPr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Call for Conflict – Shea</w:t>
      </w:r>
      <w:r w:rsidR="008D2522">
        <w:rPr>
          <w:rFonts w:ascii="Arial" w:hAnsi="Arial" w:cs="Arial"/>
        </w:rPr>
        <w:t>rer – Roll call, Almose,</w:t>
      </w:r>
      <w:r>
        <w:rPr>
          <w:rFonts w:ascii="Arial" w:hAnsi="Arial" w:cs="Arial"/>
        </w:rPr>
        <w:t xml:space="preserve"> </w:t>
      </w:r>
      <w:r w:rsidR="00464D7B">
        <w:rPr>
          <w:rFonts w:ascii="Arial" w:hAnsi="Arial" w:cs="Arial"/>
        </w:rPr>
        <w:t xml:space="preserve">Shaw, </w:t>
      </w:r>
      <w:r>
        <w:rPr>
          <w:rFonts w:ascii="Arial" w:hAnsi="Arial" w:cs="Arial"/>
        </w:rPr>
        <w:t>Shoemaker, and Shearer all stated</w:t>
      </w:r>
      <w:r w:rsidR="008D2522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conflict of interest.</w:t>
      </w:r>
    </w:p>
    <w:p w14:paraId="5F395781" w14:textId="4E67BD8D" w:rsidR="002879A5" w:rsidRPr="006E7A10" w:rsidRDefault="00A07E80" w:rsidP="002879A5">
      <w:pPr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 w:rsidRPr="002879A5">
        <w:rPr>
          <w:rFonts w:ascii="Arial" w:hAnsi="Arial" w:cs="Arial"/>
          <w:bCs/>
          <w:color w:val="000000"/>
        </w:rPr>
        <w:t xml:space="preserve">Minutes of last </w:t>
      </w:r>
      <w:r w:rsidRPr="008D2522">
        <w:rPr>
          <w:rFonts w:ascii="Arial" w:hAnsi="Arial" w:cs="Arial"/>
          <w:bCs/>
          <w:color w:val="000000"/>
        </w:rPr>
        <w:t>meetin</w:t>
      </w:r>
      <w:r w:rsidR="008E108B" w:rsidRPr="008D2522">
        <w:rPr>
          <w:rFonts w:ascii="Arial" w:hAnsi="Arial" w:cs="Arial"/>
          <w:bCs/>
          <w:color w:val="000000"/>
        </w:rPr>
        <w:t xml:space="preserve">g </w:t>
      </w:r>
      <w:r w:rsidR="00454EA9" w:rsidRPr="008D2522">
        <w:rPr>
          <w:rFonts w:ascii="Arial" w:hAnsi="Arial" w:cs="Arial"/>
          <w:bCs/>
          <w:color w:val="000000"/>
        </w:rPr>
        <w:t>–</w:t>
      </w:r>
      <w:r w:rsidR="007C13B6" w:rsidRPr="008D2522">
        <w:rPr>
          <w:rFonts w:ascii="Arial" w:hAnsi="Arial" w:cs="Arial"/>
          <w:bCs/>
          <w:color w:val="000000"/>
        </w:rPr>
        <w:t xml:space="preserve"> </w:t>
      </w:r>
      <w:r w:rsidR="008D2522" w:rsidRPr="008D2522">
        <w:rPr>
          <w:rFonts w:ascii="Arial" w:hAnsi="Arial" w:cs="Arial"/>
          <w:color w:val="000000"/>
        </w:rPr>
        <w:t>No minutes available</w:t>
      </w:r>
      <w:r w:rsidR="00464D7B">
        <w:rPr>
          <w:rFonts w:ascii="Arial" w:hAnsi="Arial" w:cs="Arial"/>
          <w:bCs/>
          <w:color w:val="000000"/>
        </w:rPr>
        <w:t xml:space="preserve"> </w:t>
      </w:r>
    </w:p>
    <w:p w14:paraId="5E60D079" w14:textId="6407778C" w:rsidR="00786F97" w:rsidRDefault="006E7A10" w:rsidP="001A6E1F">
      <w:pPr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 w:rsidRPr="002879A5">
        <w:rPr>
          <w:rFonts w:ascii="Arial" w:hAnsi="Arial" w:cs="Arial"/>
          <w:bCs/>
          <w:color w:val="000000"/>
        </w:rPr>
        <w:t>The Treasurer’s report was accepted</w:t>
      </w:r>
      <w:r w:rsidR="00D54AE4">
        <w:rPr>
          <w:rFonts w:ascii="Arial" w:hAnsi="Arial" w:cs="Arial"/>
          <w:bCs/>
          <w:color w:val="000000"/>
        </w:rPr>
        <w:t xml:space="preserve">. </w:t>
      </w:r>
    </w:p>
    <w:p w14:paraId="0D8230E5" w14:textId="6987228D" w:rsidR="00046BC9" w:rsidRDefault="008D2522" w:rsidP="00046BC9">
      <w:pPr>
        <w:numPr>
          <w:ilvl w:val="1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All accounts balanced with small variance in General Fund. Suspect a problem with Quick Books which will be identified and corrected.</w:t>
      </w:r>
    </w:p>
    <w:p w14:paraId="1152DF09" w14:textId="38E2D22E" w:rsidR="00C70F6A" w:rsidRDefault="00C70F6A" w:rsidP="00046BC9">
      <w:pPr>
        <w:numPr>
          <w:ilvl w:val="1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 w:rsidRPr="00C70F6A">
        <w:rPr>
          <w:rFonts w:ascii="Arial" w:hAnsi="Arial" w:cs="Arial"/>
          <w:b/>
          <w:bCs/>
          <w:color w:val="000000"/>
        </w:rPr>
        <w:t>Motion</w:t>
      </w:r>
      <w:r>
        <w:rPr>
          <w:rFonts w:ascii="Arial" w:hAnsi="Arial" w:cs="Arial"/>
          <w:bCs/>
          <w:color w:val="000000"/>
        </w:rPr>
        <w:t xml:space="preserve"> </w:t>
      </w:r>
      <w:r w:rsidR="001830A5">
        <w:rPr>
          <w:rFonts w:ascii="Arial" w:hAnsi="Arial" w:cs="Arial"/>
          <w:bCs/>
          <w:color w:val="000000"/>
        </w:rPr>
        <w:t xml:space="preserve">by Almose </w:t>
      </w:r>
      <w:r>
        <w:rPr>
          <w:rFonts w:ascii="Arial" w:hAnsi="Arial" w:cs="Arial"/>
          <w:bCs/>
          <w:color w:val="000000"/>
        </w:rPr>
        <w:t>to approve contract with</w:t>
      </w:r>
      <w:r w:rsidR="00F94A78">
        <w:rPr>
          <w:rFonts w:ascii="Arial" w:hAnsi="Arial" w:cs="Arial"/>
          <w:bCs/>
          <w:color w:val="000000"/>
        </w:rPr>
        <w:t xml:space="preserve"> Northwest </w:t>
      </w:r>
      <w:r>
        <w:rPr>
          <w:rFonts w:ascii="Arial" w:hAnsi="Arial" w:cs="Arial"/>
          <w:bCs/>
          <w:color w:val="000000"/>
        </w:rPr>
        <w:t>Education Services, supported by Shaw. Motion carried.</w:t>
      </w:r>
    </w:p>
    <w:p w14:paraId="34C61512" w14:textId="7F9ACFF2" w:rsidR="0074180C" w:rsidRDefault="00361E9F" w:rsidP="001032F8">
      <w:pPr>
        <w:pStyle w:val="ListParagraph"/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 w:rsidRPr="00361E9F">
        <w:rPr>
          <w:rFonts w:ascii="Arial" w:hAnsi="Arial" w:cs="Arial"/>
          <w:bCs/>
          <w:color w:val="000000"/>
        </w:rPr>
        <w:t>Clerks Report –</w:t>
      </w:r>
      <w:r w:rsidR="008D2522">
        <w:rPr>
          <w:rFonts w:ascii="Arial" w:hAnsi="Arial" w:cs="Arial"/>
          <w:bCs/>
          <w:color w:val="000000"/>
        </w:rPr>
        <w:t xml:space="preserve"> </w:t>
      </w:r>
    </w:p>
    <w:p w14:paraId="1BD38645" w14:textId="5847555B" w:rsidR="00361E9F" w:rsidRDefault="00361E9F" w:rsidP="0074180C">
      <w:pPr>
        <w:pStyle w:val="ListParagraph"/>
        <w:numPr>
          <w:ilvl w:val="1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 w:rsidRPr="00361E9F">
        <w:rPr>
          <w:rFonts w:ascii="Arial" w:hAnsi="Arial" w:cs="Arial"/>
          <w:bCs/>
          <w:color w:val="000000"/>
        </w:rPr>
        <w:t xml:space="preserve"> </w:t>
      </w:r>
      <w:r w:rsidR="009B6A31" w:rsidRPr="00F0496A">
        <w:rPr>
          <w:rFonts w:ascii="Arial" w:hAnsi="Arial" w:cs="Arial"/>
          <w:b/>
          <w:color w:val="000000"/>
        </w:rPr>
        <w:t>Motion</w:t>
      </w:r>
      <w:r w:rsidR="009B6A31">
        <w:rPr>
          <w:rFonts w:ascii="Arial" w:hAnsi="Arial" w:cs="Arial"/>
          <w:bCs/>
          <w:color w:val="000000"/>
        </w:rPr>
        <w:t xml:space="preserve"> by </w:t>
      </w:r>
      <w:r w:rsidR="00170C86">
        <w:rPr>
          <w:rFonts w:ascii="Arial" w:hAnsi="Arial" w:cs="Arial"/>
          <w:bCs/>
          <w:color w:val="000000"/>
        </w:rPr>
        <w:t>Almose</w:t>
      </w:r>
      <w:r w:rsidR="00254B47">
        <w:rPr>
          <w:rFonts w:ascii="Arial" w:hAnsi="Arial" w:cs="Arial"/>
          <w:bCs/>
          <w:color w:val="000000"/>
        </w:rPr>
        <w:t xml:space="preserve"> </w:t>
      </w:r>
      <w:r w:rsidR="009B6A31">
        <w:rPr>
          <w:rFonts w:ascii="Arial" w:hAnsi="Arial" w:cs="Arial"/>
          <w:bCs/>
          <w:color w:val="000000"/>
        </w:rPr>
        <w:t xml:space="preserve">to pay the </w:t>
      </w:r>
      <w:r w:rsidR="008D2522">
        <w:rPr>
          <w:rFonts w:ascii="Arial" w:hAnsi="Arial" w:cs="Arial"/>
          <w:bCs/>
          <w:color w:val="000000"/>
        </w:rPr>
        <w:t>November</w:t>
      </w:r>
      <w:r w:rsidR="009B6A31">
        <w:rPr>
          <w:rFonts w:ascii="Arial" w:hAnsi="Arial" w:cs="Arial"/>
          <w:bCs/>
          <w:color w:val="000000"/>
        </w:rPr>
        <w:t xml:space="preserve"> expenditures</w:t>
      </w:r>
      <w:r w:rsidR="0075272A">
        <w:rPr>
          <w:rFonts w:ascii="Arial" w:hAnsi="Arial" w:cs="Arial"/>
          <w:bCs/>
          <w:color w:val="000000"/>
        </w:rPr>
        <w:t>,</w:t>
      </w:r>
      <w:r w:rsidR="009B6A31">
        <w:rPr>
          <w:rFonts w:ascii="Arial" w:hAnsi="Arial" w:cs="Arial"/>
          <w:bCs/>
          <w:color w:val="000000"/>
        </w:rPr>
        <w:t xml:space="preserve"> supported by </w:t>
      </w:r>
      <w:r w:rsidR="008273F5">
        <w:rPr>
          <w:rFonts w:ascii="Arial" w:hAnsi="Arial" w:cs="Arial"/>
          <w:bCs/>
          <w:color w:val="000000"/>
        </w:rPr>
        <w:t>Sh</w:t>
      </w:r>
      <w:r w:rsidR="00B872A8">
        <w:rPr>
          <w:rFonts w:ascii="Arial" w:hAnsi="Arial" w:cs="Arial"/>
          <w:bCs/>
          <w:color w:val="000000"/>
        </w:rPr>
        <w:t>aw</w:t>
      </w:r>
      <w:r w:rsidR="009B6A31">
        <w:rPr>
          <w:rFonts w:ascii="Arial" w:hAnsi="Arial" w:cs="Arial"/>
          <w:bCs/>
          <w:color w:val="000000"/>
        </w:rPr>
        <w:t>.</w:t>
      </w:r>
      <w:r w:rsidR="00D91DB3">
        <w:rPr>
          <w:rFonts w:ascii="Arial" w:hAnsi="Arial" w:cs="Arial"/>
          <w:bCs/>
          <w:color w:val="000000"/>
        </w:rPr>
        <w:t xml:space="preserve"> Roll Call: </w:t>
      </w:r>
      <w:r w:rsidR="00170C86">
        <w:rPr>
          <w:rFonts w:ascii="Arial" w:hAnsi="Arial" w:cs="Arial"/>
          <w:bCs/>
          <w:color w:val="000000"/>
        </w:rPr>
        <w:t>Almose</w:t>
      </w:r>
      <w:r w:rsidR="00254B47">
        <w:rPr>
          <w:rFonts w:ascii="Arial" w:hAnsi="Arial" w:cs="Arial"/>
          <w:bCs/>
          <w:color w:val="000000"/>
        </w:rPr>
        <w:t>,</w:t>
      </w:r>
      <w:r w:rsidR="008273F5">
        <w:rPr>
          <w:rFonts w:ascii="Arial" w:hAnsi="Arial" w:cs="Arial"/>
          <w:bCs/>
          <w:color w:val="000000"/>
        </w:rPr>
        <w:t xml:space="preserve"> </w:t>
      </w:r>
      <w:r w:rsidR="00BD6B1C">
        <w:rPr>
          <w:rFonts w:ascii="Arial" w:hAnsi="Arial" w:cs="Arial"/>
          <w:bCs/>
          <w:color w:val="000000"/>
        </w:rPr>
        <w:t>Sh</w:t>
      </w:r>
      <w:r w:rsidR="00B872A8">
        <w:rPr>
          <w:rFonts w:ascii="Arial" w:hAnsi="Arial" w:cs="Arial"/>
          <w:bCs/>
          <w:color w:val="000000"/>
        </w:rPr>
        <w:t>aw</w:t>
      </w:r>
      <w:r w:rsidR="00BD6B1C">
        <w:rPr>
          <w:rFonts w:ascii="Arial" w:hAnsi="Arial" w:cs="Arial"/>
          <w:bCs/>
          <w:color w:val="000000"/>
        </w:rPr>
        <w:t xml:space="preserve">, </w:t>
      </w:r>
      <w:r w:rsidR="008273F5">
        <w:rPr>
          <w:rFonts w:ascii="Arial" w:hAnsi="Arial" w:cs="Arial"/>
          <w:bCs/>
          <w:color w:val="000000"/>
        </w:rPr>
        <w:t>Sh</w:t>
      </w:r>
      <w:r w:rsidR="00046BC9">
        <w:rPr>
          <w:rFonts w:ascii="Arial" w:hAnsi="Arial" w:cs="Arial"/>
          <w:bCs/>
          <w:color w:val="000000"/>
        </w:rPr>
        <w:t>oemaker</w:t>
      </w:r>
      <w:r w:rsidR="00FF3097">
        <w:rPr>
          <w:rFonts w:ascii="Arial" w:hAnsi="Arial" w:cs="Arial"/>
          <w:bCs/>
          <w:color w:val="000000"/>
        </w:rPr>
        <w:t>,</w:t>
      </w:r>
      <w:r w:rsidR="00254B47">
        <w:rPr>
          <w:rFonts w:ascii="Arial" w:hAnsi="Arial" w:cs="Arial"/>
          <w:bCs/>
          <w:color w:val="000000"/>
        </w:rPr>
        <w:t xml:space="preserve"> </w:t>
      </w:r>
      <w:r w:rsidR="00046BC9">
        <w:rPr>
          <w:rFonts w:ascii="Arial" w:hAnsi="Arial" w:cs="Arial"/>
          <w:bCs/>
          <w:color w:val="000000"/>
        </w:rPr>
        <w:t>Sh</w:t>
      </w:r>
      <w:r w:rsidR="00B872A8">
        <w:rPr>
          <w:rFonts w:ascii="Arial" w:hAnsi="Arial" w:cs="Arial"/>
          <w:bCs/>
          <w:color w:val="000000"/>
        </w:rPr>
        <w:t>earer</w:t>
      </w:r>
      <w:r w:rsidR="00046BC9">
        <w:rPr>
          <w:rFonts w:ascii="Arial" w:hAnsi="Arial" w:cs="Arial"/>
          <w:bCs/>
          <w:color w:val="000000"/>
        </w:rPr>
        <w:t xml:space="preserve">, </w:t>
      </w:r>
      <w:r w:rsidR="00D91DB3">
        <w:rPr>
          <w:rFonts w:ascii="Arial" w:hAnsi="Arial" w:cs="Arial"/>
          <w:bCs/>
          <w:color w:val="000000"/>
        </w:rPr>
        <w:t>all yeas.</w:t>
      </w:r>
      <w:r w:rsidR="009B6A31">
        <w:rPr>
          <w:rFonts w:ascii="Arial" w:hAnsi="Arial" w:cs="Arial"/>
          <w:bCs/>
          <w:color w:val="000000"/>
        </w:rPr>
        <w:t xml:space="preserve"> Motion carried. </w:t>
      </w:r>
    </w:p>
    <w:p w14:paraId="134FF45C" w14:textId="77777777" w:rsidR="00361E9F" w:rsidRDefault="00361E9F" w:rsidP="001032F8">
      <w:pPr>
        <w:pStyle w:val="ListParagraph"/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Correspondence and Guests</w:t>
      </w:r>
    </w:p>
    <w:p w14:paraId="1B101F4E" w14:textId="5EED681C" w:rsidR="001259F0" w:rsidRDefault="008D2522" w:rsidP="001259F0">
      <w:pPr>
        <w:pStyle w:val="ListParagraph"/>
        <w:numPr>
          <w:ilvl w:val="1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Pat Whiteford, </w:t>
      </w:r>
      <w:r w:rsidR="00F94A78">
        <w:rPr>
          <w:rFonts w:ascii="Arial" w:hAnsi="Arial" w:cs="Arial"/>
          <w:bCs/>
          <w:color w:val="000000"/>
        </w:rPr>
        <w:t>the Sheriff</w:t>
      </w:r>
      <w:r>
        <w:rPr>
          <w:rFonts w:ascii="Arial" w:hAnsi="Arial" w:cs="Arial"/>
          <w:bCs/>
          <w:color w:val="000000"/>
        </w:rPr>
        <w:t xml:space="preserve">, thanked the township for the community officer contract and stated the new contracts will be available in January. </w:t>
      </w:r>
    </w:p>
    <w:p w14:paraId="363AED6C" w14:textId="028224DD" w:rsidR="008D2522" w:rsidRDefault="008D2522" w:rsidP="001259F0">
      <w:pPr>
        <w:pStyle w:val="ListParagraph"/>
        <w:numPr>
          <w:ilvl w:val="1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Deputy Farrier reviewed his monthly report and stated he has received many request</w:t>
      </w:r>
      <w:r w:rsidR="00F94A78">
        <w:rPr>
          <w:rFonts w:ascii="Arial" w:hAnsi="Arial" w:cs="Arial"/>
          <w:bCs/>
          <w:color w:val="000000"/>
        </w:rPr>
        <w:t xml:space="preserve">s </w:t>
      </w:r>
      <w:r>
        <w:rPr>
          <w:rFonts w:ascii="Arial" w:hAnsi="Arial" w:cs="Arial"/>
          <w:bCs/>
          <w:color w:val="000000"/>
        </w:rPr>
        <w:t>for home inspections.</w:t>
      </w:r>
    </w:p>
    <w:p w14:paraId="25C1F772" w14:textId="35F7DEE4" w:rsidR="008C7DD9" w:rsidRDefault="008C7DD9" w:rsidP="001115BB">
      <w:pPr>
        <w:pStyle w:val="ListParagraph"/>
        <w:numPr>
          <w:ilvl w:val="1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 w:rsidRPr="004B2A30">
        <w:rPr>
          <w:rFonts w:ascii="Arial" w:hAnsi="Arial" w:cs="Arial"/>
          <w:bCs/>
          <w:color w:val="000000"/>
        </w:rPr>
        <w:t>Kohn Fisher – County Commissioner</w:t>
      </w:r>
      <w:r w:rsidR="007554B9">
        <w:rPr>
          <w:rFonts w:ascii="Arial" w:hAnsi="Arial" w:cs="Arial"/>
          <w:bCs/>
          <w:color w:val="000000"/>
        </w:rPr>
        <w:t>,</w:t>
      </w:r>
      <w:r w:rsidR="00C70F6A">
        <w:rPr>
          <w:rFonts w:ascii="Arial" w:hAnsi="Arial" w:cs="Arial"/>
          <w:bCs/>
          <w:color w:val="000000"/>
        </w:rPr>
        <w:t xml:space="preserve"> stated that they are still working to hire an Administrator for the County. They are also working to appoint a</w:t>
      </w:r>
      <w:r w:rsidR="00CB14B5">
        <w:rPr>
          <w:rFonts w:ascii="Arial" w:hAnsi="Arial" w:cs="Arial"/>
          <w:bCs/>
          <w:color w:val="000000"/>
        </w:rPr>
        <w:t xml:space="preserve"> commissioner than has resigned. Have been working on the budget.</w:t>
      </w:r>
    </w:p>
    <w:p w14:paraId="476FE4D9" w14:textId="318B9A44" w:rsidR="00074B1D" w:rsidRDefault="00DF79A2" w:rsidP="00032CA7">
      <w:pPr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Public Input </w:t>
      </w:r>
      <w:r w:rsidR="00FE413F">
        <w:rPr>
          <w:rFonts w:ascii="Arial" w:hAnsi="Arial" w:cs="Arial"/>
          <w:bCs/>
          <w:color w:val="000000"/>
        </w:rPr>
        <w:t>–</w:t>
      </w:r>
      <w:r w:rsidR="00AD35BE">
        <w:rPr>
          <w:rFonts w:ascii="Arial" w:hAnsi="Arial" w:cs="Arial"/>
          <w:bCs/>
          <w:color w:val="000000"/>
        </w:rPr>
        <w:t xml:space="preserve"> </w:t>
      </w:r>
      <w:r w:rsidR="009F1C57">
        <w:rPr>
          <w:rFonts w:ascii="Arial" w:hAnsi="Arial" w:cs="Arial"/>
          <w:bCs/>
          <w:color w:val="000000"/>
        </w:rPr>
        <w:t>None</w:t>
      </w:r>
    </w:p>
    <w:p w14:paraId="35318ABC" w14:textId="312AEAD0" w:rsidR="00DF79A2" w:rsidRDefault="00DF79A2" w:rsidP="00DF79A2">
      <w:pPr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Township </w:t>
      </w:r>
      <w:r w:rsidR="00B21008">
        <w:rPr>
          <w:rFonts w:ascii="Arial" w:hAnsi="Arial" w:cs="Arial"/>
          <w:bCs/>
          <w:color w:val="000000"/>
        </w:rPr>
        <w:t>Reports</w:t>
      </w:r>
      <w:r w:rsidR="004C6011">
        <w:rPr>
          <w:rFonts w:ascii="Arial" w:hAnsi="Arial" w:cs="Arial"/>
          <w:bCs/>
          <w:color w:val="000000"/>
        </w:rPr>
        <w:t xml:space="preserve"> – written reports </w:t>
      </w:r>
      <w:r w:rsidR="008C7DD9">
        <w:rPr>
          <w:rFonts w:ascii="Arial" w:hAnsi="Arial" w:cs="Arial"/>
          <w:bCs/>
          <w:color w:val="000000"/>
        </w:rPr>
        <w:t xml:space="preserve">are </w:t>
      </w:r>
      <w:r w:rsidR="004C6011">
        <w:rPr>
          <w:rFonts w:ascii="Arial" w:hAnsi="Arial" w:cs="Arial"/>
          <w:bCs/>
          <w:color w:val="000000"/>
        </w:rPr>
        <w:t xml:space="preserve">available in the Clerk’s </w:t>
      </w:r>
      <w:r w:rsidR="009A610D">
        <w:rPr>
          <w:rFonts w:ascii="Arial" w:hAnsi="Arial" w:cs="Arial"/>
          <w:bCs/>
          <w:color w:val="000000"/>
        </w:rPr>
        <w:t>office.</w:t>
      </w:r>
    </w:p>
    <w:p w14:paraId="65E6570B" w14:textId="2F3B6B2A" w:rsidR="00DB3EE2" w:rsidRPr="00DB3EE2" w:rsidRDefault="00B21008" w:rsidP="00DB3EE2">
      <w:pPr>
        <w:pStyle w:val="ListParagraph"/>
        <w:numPr>
          <w:ilvl w:val="1"/>
          <w:numId w:val="27"/>
        </w:numPr>
        <w:ind w:right="-90"/>
        <w:rPr>
          <w:rFonts w:ascii="Arial" w:hAnsi="Arial" w:cs="Arial"/>
        </w:rPr>
      </w:pPr>
      <w:r w:rsidRPr="00DB3EE2">
        <w:rPr>
          <w:rFonts w:ascii="Arial" w:hAnsi="Arial" w:cs="Arial"/>
          <w:bCs/>
          <w:color w:val="000000"/>
        </w:rPr>
        <w:t xml:space="preserve">Assessor’s Report – </w:t>
      </w:r>
      <w:r w:rsidR="005341F2" w:rsidRPr="00DB3EE2">
        <w:rPr>
          <w:rFonts w:ascii="Arial" w:hAnsi="Arial" w:cs="Arial"/>
          <w:bCs/>
          <w:color w:val="000000"/>
        </w:rPr>
        <w:t>Sheneman</w:t>
      </w:r>
      <w:r w:rsidR="00F72A6D" w:rsidRPr="00DB3EE2">
        <w:rPr>
          <w:rFonts w:ascii="Arial" w:hAnsi="Arial" w:cs="Arial"/>
          <w:bCs/>
          <w:color w:val="000000"/>
        </w:rPr>
        <w:t xml:space="preserve"> </w:t>
      </w:r>
    </w:p>
    <w:p w14:paraId="34F7336B" w14:textId="1E6E59FD" w:rsidR="00001B33" w:rsidRPr="00001B33" w:rsidRDefault="00001B33" w:rsidP="00DB3EE2">
      <w:pPr>
        <w:pStyle w:val="ListParagraph"/>
        <w:numPr>
          <w:ilvl w:val="2"/>
          <w:numId w:val="27"/>
        </w:numPr>
        <w:ind w:right="-9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color w:val="000000"/>
        </w:rPr>
        <w:t>Board</w:t>
      </w:r>
      <w:proofErr w:type="gramEnd"/>
      <w:r>
        <w:rPr>
          <w:rFonts w:ascii="Arial" w:hAnsi="Arial" w:cs="Arial"/>
          <w:bCs/>
          <w:color w:val="000000"/>
        </w:rPr>
        <w:t xml:space="preserve"> of Review </w:t>
      </w:r>
      <w:r w:rsidR="00CB14B5">
        <w:rPr>
          <w:rFonts w:ascii="Arial" w:hAnsi="Arial" w:cs="Arial"/>
          <w:bCs/>
          <w:color w:val="000000"/>
        </w:rPr>
        <w:t>will meet December 12</w:t>
      </w:r>
      <w:r w:rsidR="00CB14B5" w:rsidRPr="00CB14B5">
        <w:rPr>
          <w:rFonts w:ascii="Arial" w:hAnsi="Arial" w:cs="Arial"/>
          <w:bCs/>
          <w:color w:val="000000"/>
          <w:vertAlign w:val="superscript"/>
        </w:rPr>
        <w:t>th</w:t>
      </w:r>
      <w:r w:rsidR="00CB14B5">
        <w:rPr>
          <w:rFonts w:ascii="Arial" w:hAnsi="Arial" w:cs="Arial"/>
          <w:bCs/>
          <w:color w:val="000000"/>
        </w:rPr>
        <w:t xml:space="preserve"> at 2:30</w:t>
      </w:r>
      <w:r w:rsidR="00A579C6">
        <w:rPr>
          <w:rFonts w:ascii="Arial" w:hAnsi="Arial" w:cs="Arial"/>
          <w:bCs/>
          <w:color w:val="000000"/>
        </w:rPr>
        <w:t>.</w:t>
      </w:r>
    </w:p>
    <w:p w14:paraId="399812DB" w14:textId="07E0D800" w:rsidR="00273DA3" w:rsidRDefault="00273DA3" w:rsidP="00273DA3">
      <w:pPr>
        <w:pStyle w:val="ListParagraph"/>
        <w:numPr>
          <w:ilvl w:val="1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Fire Department Report – Brierley</w:t>
      </w:r>
    </w:p>
    <w:p w14:paraId="57FC5597" w14:textId="5337A6C8" w:rsidR="00273DA3" w:rsidRDefault="00A13B2D" w:rsidP="00273DA3">
      <w:pPr>
        <w:pStyle w:val="ListParagraph"/>
        <w:numPr>
          <w:ilvl w:val="2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42922">
        <w:rPr>
          <w:rFonts w:ascii="Arial" w:hAnsi="Arial" w:cs="Arial"/>
        </w:rPr>
        <w:t xml:space="preserve"> </w:t>
      </w:r>
      <w:r w:rsidR="004A3D8D">
        <w:rPr>
          <w:rFonts w:ascii="Arial" w:hAnsi="Arial" w:cs="Arial"/>
        </w:rPr>
        <w:t xml:space="preserve">runs for the month of </w:t>
      </w:r>
      <w:r>
        <w:rPr>
          <w:rFonts w:ascii="Arial" w:hAnsi="Arial" w:cs="Arial"/>
        </w:rPr>
        <w:t>November</w:t>
      </w:r>
      <w:r w:rsidR="0063792A">
        <w:rPr>
          <w:rFonts w:ascii="Arial" w:hAnsi="Arial" w:cs="Arial"/>
        </w:rPr>
        <w:t>;</w:t>
      </w:r>
      <w:r w:rsidR="004A3D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4A3D8D">
        <w:rPr>
          <w:rFonts w:ascii="Arial" w:hAnsi="Arial" w:cs="Arial"/>
        </w:rPr>
        <w:t xml:space="preserve"> </w:t>
      </w:r>
      <w:r w:rsidR="0063792A">
        <w:rPr>
          <w:rFonts w:ascii="Arial" w:hAnsi="Arial" w:cs="Arial"/>
        </w:rPr>
        <w:t>fire related</w:t>
      </w:r>
      <w:r w:rsidR="00B064BC">
        <w:rPr>
          <w:rFonts w:ascii="Arial" w:hAnsi="Arial" w:cs="Arial"/>
        </w:rPr>
        <w:t>, and</w:t>
      </w:r>
      <w:r w:rsidR="000B168C">
        <w:rPr>
          <w:rFonts w:ascii="Arial" w:hAnsi="Arial" w:cs="Arial"/>
        </w:rPr>
        <w:t xml:space="preserve"> </w:t>
      </w:r>
      <w:r w:rsidR="00B3290A">
        <w:rPr>
          <w:rFonts w:ascii="Arial" w:hAnsi="Arial" w:cs="Arial"/>
        </w:rPr>
        <w:t xml:space="preserve">5 </w:t>
      </w:r>
      <w:r w:rsidR="002C0FAD">
        <w:rPr>
          <w:rFonts w:ascii="Arial" w:hAnsi="Arial" w:cs="Arial"/>
        </w:rPr>
        <w:t>medical run</w:t>
      </w:r>
      <w:r w:rsidR="00B3290A">
        <w:rPr>
          <w:rFonts w:ascii="Arial" w:hAnsi="Arial" w:cs="Arial"/>
        </w:rPr>
        <w:t>s</w:t>
      </w:r>
      <w:r w:rsidR="00B064BC">
        <w:rPr>
          <w:rFonts w:ascii="Arial" w:hAnsi="Arial" w:cs="Arial"/>
        </w:rPr>
        <w:t xml:space="preserve">. We had </w:t>
      </w:r>
      <w:r w:rsidR="001821E0">
        <w:rPr>
          <w:rFonts w:ascii="Arial" w:hAnsi="Arial" w:cs="Arial"/>
        </w:rPr>
        <w:t xml:space="preserve">1 </w:t>
      </w:r>
      <w:r w:rsidR="00B3290A">
        <w:rPr>
          <w:rFonts w:ascii="Arial" w:hAnsi="Arial" w:cs="Arial"/>
        </w:rPr>
        <w:t>mutual aid, 3 cancelled calls and 1 tree down. The chief reviewed the new AFG Summary sheet.</w:t>
      </w:r>
    </w:p>
    <w:p w14:paraId="5D401738" w14:textId="018DEF94" w:rsidR="00A4122C" w:rsidRPr="00A4122C" w:rsidRDefault="004A3D8D" w:rsidP="00A4122C">
      <w:pPr>
        <w:pStyle w:val="ListParagraph"/>
        <w:numPr>
          <w:ilvl w:val="2"/>
          <w:numId w:val="27"/>
        </w:numPr>
        <w:ind w:right="-90"/>
        <w:rPr>
          <w:rFonts w:ascii="Arial" w:hAnsi="Arial" w:cs="Arial"/>
        </w:rPr>
      </w:pPr>
      <w:r w:rsidRPr="009A610D">
        <w:rPr>
          <w:rFonts w:ascii="Arial" w:hAnsi="Arial" w:cs="Arial"/>
        </w:rPr>
        <w:t>Old Business</w:t>
      </w:r>
      <w:r w:rsidR="00FD15B1">
        <w:rPr>
          <w:rFonts w:ascii="Arial" w:hAnsi="Arial" w:cs="Arial"/>
        </w:rPr>
        <w:t xml:space="preserve">: </w:t>
      </w:r>
      <w:r w:rsidR="00B3290A">
        <w:rPr>
          <w:rFonts w:ascii="Arial" w:hAnsi="Arial" w:cs="Arial"/>
        </w:rPr>
        <w:t xml:space="preserve">The officers are discussing the need to update our Engine and will present recommendations and </w:t>
      </w:r>
      <w:r w:rsidR="00F94A78">
        <w:rPr>
          <w:rFonts w:ascii="Arial" w:hAnsi="Arial" w:cs="Arial"/>
        </w:rPr>
        <w:t>a 5-year</w:t>
      </w:r>
      <w:r w:rsidR="00B3290A">
        <w:rPr>
          <w:rFonts w:ascii="Arial" w:hAnsi="Arial" w:cs="Arial"/>
        </w:rPr>
        <w:t xml:space="preserve"> plan </w:t>
      </w:r>
      <w:r w:rsidR="00F94A78">
        <w:rPr>
          <w:rFonts w:ascii="Arial" w:hAnsi="Arial" w:cs="Arial"/>
        </w:rPr>
        <w:t>at</w:t>
      </w:r>
      <w:r w:rsidR="00B3290A">
        <w:rPr>
          <w:rFonts w:ascii="Arial" w:hAnsi="Arial" w:cs="Arial"/>
        </w:rPr>
        <w:t xml:space="preserve"> the January Board Meeting.</w:t>
      </w:r>
      <w:r w:rsidR="00A4122C">
        <w:rPr>
          <w:rFonts w:ascii="Arial" w:hAnsi="Arial" w:cs="Arial"/>
        </w:rPr>
        <w:t xml:space="preserve"> The Chief stated that the Sand and Snow Club will be presenting our Fire Dept. with $2500</w:t>
      </w:r>
      <w:r w:rsidR="004D49C8">
        <w:rPr>
          <w:rFonts w:ascii="Arial" w:hAnsi="Arial" w:cs="Arial"/>
        </w:rPr>
        <w:t xml:space="preserve"> </w:t>
      </w:r>
      <w:r w:rsidR="00A4122C">
        <w:rPr>
          <w:rFonts w:ascii="Arial" w:hAnsi="Arial" w:cs="Arial"/>
        </w:rPr>
        <w:t>to outfit the new side by side.</w:t>
      </w:r>
    </w:p>
    <w:p w14:paraId="13117156" w14:textId="1413BACA" w:rsidR="00F94A78" w:rsidRDefault="00B3290A" w:rsidP="00BA5166">
      <w:pPr>
        <w:pStyle w:val="ListParagraph"/>
        <w:numPr>
          <w:ilvl w:val="2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F94A78">
        <w:rPr>
          <w:rFonts w:ascii="Arial" w:hAnsi="Arial" w:cs="Arial"/>
        </w:rPr>
        <w:t>Business</w:t>
      </w:r>
      <w:r>
        <w:rPr>
          <w:rFonts w:ascii="Arial" w:hAnsi="Arial" w:cs="Arial"/>
        </w:rPr>
        <w:t>.</w:t>
      </w:r>
      <w:r w:rsidR="00AB56F1">
        <w:rPr>
          <w:rFonts w:ascii="Arial" w:hAnsi="Arial" w:cs="Arial"/>
        </w:rPr>
        <w:t xml:space="preserve"> Chief Mike </w:t>
      </w:r>
      <w:proofErr w:type="spellStart"/>
      <w:r w:rsidR="00AB56F1">
        <w:rPr>
          <w:rFonts w:ascii="Arial" w:hAnsi="Arial" w:cs="Arial"/>
        </w:rPr>
        <w:t>Umphrye</w:t>
      </w:r>
      <w:proofErr w:type="spellEnd"/>
      <w:r w:rsidR="00AB56F1">
        <w:rPr>
          <w:rFonts w:ascii="Arial" w:hAnsi="Arial" w:cs="Arial"/>
        </w:rPr>
        <w:t xml:space="preserve"> from South Branch Fire Dept. presented an overview of MABAS. </w:t>
      </w:r>
      <w:r w:rsidR="00242AEF">
        <w:rPr>
          <w:rFonts w:ascii="Arial" w:hAnsi="Arial" w:cs="Arial"/>
        </w:rPr>
        <w:t xml:space="preserve">He stated no cost to departments to be a member. The program is designed for large scale events requiring many people and specialized personnel. The program is funded through State of Michigan. Costs may be covered </w:t>
      </w:r>
      <w:r w:rsidR="00F94A78">
        <w:rPr>
          <w:rFonts w:ascii="Arial" w:hAnsi="Arial" w:cs="Arial"/>
        </w:rPr>
        <w:t>by</w:t>
      </w:r>
      <w:r w:rsidR="00242AEF">
        <w:rPr>
          <w:rFonts w:ascii="Arial" w:hAnsi="Arial" w:cs="Arial"/>
        </w:rPr>
        <w:t xml:space="preserve"> insurance carriers, depending on </w:t>
      </w:r>
      <w:r w:rsidR="008735F9">
        <w:rPr>
          <w:rFonts w:ascii="Arial" w:hAnsi="Arial" w:cs="Arial"/>
        </w:rPr>
        <w:t>circumstances. Small Departments</w:t>
      </w:r>
    </w:p>
    <w:p w14:paraId="68F07EB6" w14:textId="5A224F0D" w:rsidR="00F94A78" w:rsidRDefault="00667D5C" w:rsidP="008735F9">
      <w:pPr>
        <w:ind w:left="2340" w:right="-90"/>
        <w:rPr>
          <w:rFonts w:ascii="Arial" w:hAnsi="Arial" w:cs="Arial"/>
        </w:rPr>
      </w:pPr>
      <w:r>
        <w:rPr>
          <w:rFonts w:ascii="Arial" w:hAnsi="Arial" w:cs="Arial"/>
        </w:rPr>
        <w:t>will</w:t>
      </w:r>
      <w:r w:rsidR="00C60F70">
        <w:rPr>
          <w:rFonts w:ascii="Arial" w:hAnsi="Arial" w:cs="Arial"/>
        </w:rPr>
        <w:t xml:space="preserve"> not</w:t>
      </w:r>
      <w:r w:rsidR="00873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</w:t>
      </w:r>
      <w:r w:rsidR="008735F9">
        <w:rPr>
          <w:rFonts w:ascii="Arial" w:hAnsi="Arial" w:cs="Arial"/>
        </w:rPr>
        <w:t xml:space="preserve">required to send equipment or personnel unless available. </w:t>
      </w:r>
      <w:r w:rsidR="00242AEF" w:rsidRPr="00F94A78">
        <w:rPr>
          <w:rFonts w:ascii="Arial" w:hAnsi="Arial" w:cs="Arial"/>
        </w:rPr>
        <w:t xml:space="preserve"> We would be required to supply mutual aid for surrounding areas if they </w:t>
      </w:r>
      <w:r w:rsidR="007D6E9C">
        <w:rPr>
          <w:rFonts w:ascii="Arial" w:hAnsi="Arial" w:cs="Arial"/>
        </w:rPr>
        <w:t>are on a M</w:t>
      </w:r>
      <w:r w:rsidR="008735F9">
        <w:rPr>
          <w:rFonts w:ascii="Arial" w:hAnsi="Arial" w:cs="Arial"/>
        </w:rPr>
        <w:t>ABAS call.</w:t>
      </w:r>
      <w:r w:rsidR="00F94A78">
        <w:rPr>
          <w:rFonts w:ascii="Arial" w:hAnsi="Arial" w:cs="Arial"/>
        </w:rPr>
        <w:t xml:space="preserve"> </w:t>
      </w:r>
    </w:p>
    <w:p w14:paraId="0451737F" w14:textId="2474F026" w:rsidR="00BA5166" w:rsidRPr="00F94A78" w:rsidRDefault="00F94A78" w:rsidP="00F94A78">
      <w:pPr>
        <w:ind w:left="1980" w:right="-9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7BE9B11" w14:textId="1BAE9333" w:rsidR="003D18EB" w:rsidRPr="00BA5166" w:rsidRDefault="003D18EB" w:rsidP="00BA5166">
      <w:pPr>
        <w:pStyle w:val="ListParagraph"/>
        <w:numPr>
          <w:ilvl w:val="2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chie</w:t>
      </w:r>
      <w:r w:rsidR="00CA3BF1">
        <w:rPr>
          <w:rFonts w:ascii="Arial" w:hAnsi="Arial" w:cs="Arial"/>
        </w:rPr>
        <w:t>f stated the Polaris 4-wheeler is not being used. The machine</w:t>
      </w:r>
      <w:r>
        <w:rPr>
          <w:rFonts w:ascii="Arial" w:hAnsi="Arial" w:cs="Arial"/>
        </w:rPr>
        <w:t xml:space="preserve"> was paid for by Trans Canada for the fire department. The chief wo</w:t>
      </w:r>
      <w:r w:rsidR="00CE4CE5">
        <w:rPr>
          <w:rFonts w:ascii="Arial" w:hAnsi="Arial" w:cs="Arial"/>
        </w:rPr>
        <w:t xml:space="preserve">uld like to sell this machine </w:t>
      </w:r>
      <w:r>
        <w:rPr>
          <w:rFonts w:ascii="Arial" w:hAnsi="Arial" w:cs="Arial"/>
        </w:rPr>
        <w:t xml:space="preserve">and use the proceeds to outfit the side by side. A </w:t>
      </w:r>
      <w:r w:rsidRPr="003D18EB">
        <w:rPr>
          <w:rFonts w:ascii="Arial" w:hAnsi="Arial" w:cs="Arial"/>
          <w:b/>
        </w:rPr>
        <w:t>motio</w:t>
      </w:r>
      <w:r w:rsidR="00F94A78">
        <w:rPr>
          <w:rFonts w:ascii="Arial" w:hAnsi="Arial" w:cs="Arial"/>
          <w:b/>
        </w:rPr>
        <w:t>n</w:t>
      </w:r>
      <w:r w:rsidRPr="003D18EB">
        <w:rPr>
          <w:rFonts w:ascii="Arial" w:hAnsi="Arial" w:cs="Arial"/>
          <w:b/>
        </w:rPr>
        <w:t xml:space="preserve"> </w:t>
      </w:r>
      <w:r w:rsidR="00CA3BF1">
        <w:rPr>
          <w:rFonts w:ascii="Arial" w:hAnsi="Arial" w:cs="Arial"/>
        </w:rPr>
        <w:t xml:space="preserve">to sell the 4-wheeler </w:t>
      </w:r>
      <w:r>
        <w:rPr>
          <w:rFonts w:ascii="Arial" w:hAnsi="Arial" w:cs="Arial"/>
        </w:rPr>
        <w:t xml:space="preserve">by sealed bids from fire department personnel, starting at $3000 was made by </w:t>
      </w:r>
      <w:r w:rsidR="00CA3BF1">
        <w:rPr>
          <w:rFonts w:ascii="Arial" w:hAnsi="Arial" w:cs="Arial"/>
        </w:rPr>
        <w:t>Shoemaker,</w:t>
      </w:r>
      <w:r>
        <w:rPr>
          <w:rFonts w:ascii="Arial" w:hAnsi="Arial" w:cs="Arial"/>
        </w:rPr>
        <w:t xml:space="preserve"> supported by </w:t>
      </w:r>
      <w:r w:rsidR="00CA3BF1">
        <w:rPr>
          <w:rFonts w:ascii="Arial" w:hAnsi="Arial" w:cs="Arial"/>
        </w:rPr>
        <w:t>Shearer,</w:t>
      </w:r>
      <w:r>
        <w:rPr>
          <w:rFonts w:ascii="Arial" w:hAnsi="Arial" w:cs="Arial"/>
        </w:rPr>
        <w:t xml:space="preserve"> all </w:t>
      </w:r>
      <w:proofErr w:type="gramStart"/>
      <w:r>
        <w:rPr>
          <w:rFonts w:ascii="Arial" w:hAnsi="Arial" w:cs="Arial"/>
        </w:rPr>
        <w:t>yeas</w:t>
      </w:r>
      <w:proofErr w:type="gramEnd"/>
      <w:r>
        <w:rPr>
          <w:rFonts w:ascii="Arial" w:hAnsi="Arial" w:cs="Arial"/>
        </w:rPr>
        <w:t>, motion passed.</w:t>
      </w:r>
    </w:p>
    <w:p w14:paraId="5A0B611A" w14:textId="1FC3F6E7" w:rsidR="004D49C8" w:rsidRDefault="004D49C8" w:rsidP="00273DA3">
      <w:pPr>
        <w:pStyle w:val="ListParagraph"/>
        <w:numPr>
          <w:ilvl w:val="2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The Chief stated that the Target Solutions program for tracking and reporting runs is no longer available through the County. The chief purchased a fire program that will track everything the fire department needs. The yearly cost is </w:t>
      </w:r>
      <w:r w:rsidR="00CA3BF1">
        <w:rPr>
          <w:rFonts w:ascii="Arial" w:hAnsi="Arial" w:cs="Arial"/>
        </w:rPr>
        <w:t>$2040</w:t>
      </w:r>
      <w:r w:rsidR="00F94A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</w:t>
      </w:r>
      <w:r w:rsidR="00CA3BF1">
        <w:rPr>
          <w:rFonts w:ascii="Arial" w:hAnsi="Arial" w:cs="Arial"/>
        </w:rPr>
        <w:t>e initial start-up cost is $2110</w:t>
      </w:r>
      <w:r>
        <w:rPr>
          <w:rFonts w:ascii="Arial" w:hAnsi="Arial" w:cs="Arial"/>
        </w:rPr>
        <w:t xml:space="preserve">. Almose noted a discrepancy </w:t>
      </w:r>
      <w:r w:rsidR="00C41C5F">
        <w:rPr>
          <w:rFonts w:ascii="Arial" w:hAnsi="Arial" w:cs="Arial"/>
        </w:rPr>
        <w:t xml:space="preserve">between these stated costs and the </w:t>
      </w:r>
      <w:r w:rsidR="00F94A78">
        <w:rPr>
          <w:rFonts w:ascii="Arial" w:hAnsi="Arial" w:cs="Arial"/>
        </w:rPr>
        <w:t>check for $2493.00</w:t>
      </w:r>
      <w:r w:rsidR="00C41C5F">
        <w:rPr>
          <w:rFonts w:ascii="Arial" w:hAnsi="Arial" w:cs="Arial"/>
        </w:rPr>
        <w:t xml:space="preserve">. </w:t>
      </w:r>
    </w:p>
    <w:p w14:paraId="3AA32876" w14:textId="6E0D53EC" w:rsidR="004C6011" w:rsidRDefault="004C6011" w:rsidP="00273DA3">
      <w:pPr>
        <w:pStyle w:val="ListParagraph"/>
        <w:numPr>
          <w:ilvl w:val="2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Training: </w:t>
      </w:r>
      <w:r w:rsidR="00D972D7">
        <w:rPr>
          <w:rFonts w:ascii="Arial" w:hAnsi="Arial" w:cs="Arial"/>
        </w:rPr>
        <w:t xml:space="preserve">Training for the month </w:t>
      </w:r>
      <w:r w:rsidR="003D0820">
        <w:rPr>
          <w:rFonts w:ascii="Arial" w:hAnsi="Arial" w:cs="Arial"/>
        </w:rPr>
        <w:t xml:space="preserve">consisted </w:t>
      </w:r>
      <w:r w:rsidR="009B0821">
        <w:rPr>
          <w:rFonts w:ascii="Arial" w:hAnsi="Arial" w:cs="Arial"/>
        </w:rPr>
        <w:t xml:space="preserve">of </w:t>
      </w:r>
      <w:r w:rsidR="00AB56F1">
        <w:rPr>
          <w:rFonts w:ascii="Arial" w:hAnsi="Arial" w:cs="Arial"/>
        </w:rPr>
        <w:t>truck checks, communications, SCBA, and ropes and Knots</w:t>
      </w:r>
    </w:p>
    <w:p w14:paraId="468C0592" w14:textId="25845EB4" w:rsidR="00196144" w:rsidRDefault="00196144" w:rsidP="00273DA3">
      <w:pPr>
        <w:pStyle w:val="ListParagraph"/>
        <w:numPr>
          <w:ilvl w:val="2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Truck/Equipment maintenance</w:t>
      </w:r>
      <w:r w:rsidR="000B1A1A">
        <w:rPr>
          <w:rFonts w:ascii="Arial" w:hAnsi="Arial" w:cs="Arial"/>
        </w:rPr>
        <w:t xml:space="preserve">: </w:t>
      </w:r>
      <w:r w:rsidR="00AB56F1">
        <w:rPr>
          <w:rFonts w:ascii="Arial" w:hAnsi="Arial" w:cs="Arial"/>
        </w:rPr>
        <w:t>Preventive Maintenance by Fisk and Sons. All tr</w:t>
      </w:r>
      <w:r w:rsidR="00F94A78">
        <w:rPr>
          <w:rFonts w:ascii="Arial" w:hAnsi="Arial" w:cs="Arial"/>
        </w:rPr>
        <w:t>u</w:t>
      </w:r>
      <w:r w:rsidR="00AB56F1">
        <w:rPr>
          <w:rFonts w:ascii="Arial" w:hAnsi="Arial" w:cs="Arial"/>
        </w:rPr>
        <w:t>cks passed DOT inspections.</w:t>
      </w:r>
    </w:p>
    <w:p w14:paraId="51D35F05" w14:textId="1FC8748A" w:rsidR="00D24D4B" w:rsidRDefault="00D24D4B" w:rsidP="002B7493">
      <w:pPr>
        <w:pStyle w:val="ListParagraph"/>
        <w:ind w:left="2340" w:right="-90"/>
        <w:rPr>
          <w:rFonts w:ascii="Arial" w:hAnsi="Arial" w:cs="Arial"/>
        </w:rPr>
      </w:pPr>
    </w:p>
    <w:p w14:paraId="7F76908D" w14:textId="71B4507F" w:rsidR="009D4154" w:rsidRDefault="001F3DBE" w:rsidP="001F3DBE">
      <w:pPr>
        <w:pStyle w:val="ListParagraph"/>
        <w:numPr>
          <w:ilvl w:val="1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Planning Board Report - </w:t>
      </w:r>
      <w:r w:rsidR="000E6377" w:rsidRPr="001F3DBE">
        <w:rPr>
          <w:rFonts w:ascii="Arial" w:hAnsi="Arial" w:cs="Arial"/>
        </w:rPr>
        <w:t xml:space="preserve">Shaw </w:t>
      </w:r>
    </w:p>
    <w:p w14:paraId="2354C344" w14:textId="2F01E28F" w:rsidR="00547F5E" w:rsidRDefault="00060CA6" w:rsidP="00007D14">
      <w:pPr>
        <w:pStyle w:val="ListParagraph"/>
        <w:numPr>
          <w:ilvl w:val="2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The PB </w:t>
      </w:r>
      <w:r w:rsidR="00C41C5F">
        <w:rPr>
          <w:rFonts w:ascii="Arial" w:hAnsi="Arial" w:cs="Arial"/>
        </w:rPr>
        <w:t>met Nov. 28</w:t>
      </w:r>
      <w:r w:rsidR="00C41C5F" w:rsidRPr="00C41C5F">
        <w:rPr>
          <w:rFonts w:ascii="Arial" w:hAnsi="Arial" w:cs="Arial"/>
          <w:vertAlign w:val="superscript"/>
        </w:rPr>
        <w:t>th</w:t>
      </w:r>
      <w:r w:rsidR="00C41C5F">
        <w:rPr>
          <w:rFonts w:ascii="Arial" w:hAnsi="Arial" w:cs="Arial"/>
        </w:rPr>
        <w:t xml:space="preserve"> to formulate questions concerning Rentals which will be sent to the attorney. The Planning Commission meets again Jan. 30</w:t>
      </w:r>
      <w:r w:rsidR="00C41C5F" w:rsidRPr="00C41C5F">
        <w:rPr>
          <w:rFonts w:ascii="Arial" w:hAnsi="Arial" w:cs="Arial"/>
          <w:vertAlign w:val="superscript"/>
        </w:rPr>
        <w:t>th</w:t>
      </w:r>
      <w:r w:rsidR="00C41C5F">
        <w:rPr>
          <w:rFonts w:ascii="Arial" w:hAnsi="Arial" w:cs="Arial"/>
        </w:rPr>
        <w:t xml:space="preserve"> to review information from attorney and make recommendations to the board. </w:t>
      </w:r>
      <w:r>
        <w:rPr>
          <w:rFonts w:ascii="Arial" w:hAnsi="Arial" w:cs="Arial"/>
        </w:rPr>
        <w:t xml:space="preserve"> </w:t>
      </w:r>
    </w:p>
    <w:p w14:paraId="5CB175E6" w14:textId="31F4D829" w:rsidR="00BA249D" w:rsidRDefault="00BA249D" w:rsidP="00086D13">
      <w:pPr>
        <w:pStyle w:val="ListParagraph"/>
        <w:numPr>
          <w:ilvl w:val="1"/>
          <w:numId w:val="27"/>
        </w:numPr>
        <w:ind w:right="-90"/>
        <w:rPr>
          <w:rFonts w:ascii="Arial" w:hAnsi="Arial" w:cs="Arial"/>
        </w:rPr>
      </w:pPr>
      <w:r w:rsidRPr="00D65896">
        <w:rPr>
          <w:rFonts w:ascii="Arial" w:hAnsi="Arial" w:cs="Arial"/>
        </w:rPr>
        <w:t xml:space="preserve">Zoning Board of Appeals </w:t>
      </w:r>
      <w:r w:rsidR="001F3DBE">
        <w:rPr>
          <w:rFonts w:ascii="Arial" w:hAnsi="Arial" w:cs="Arial"/>
        </w:rPr>
        <w:t>–</w:t>
      </w:r>
      <w:r w:rsidR="001A79C4">
        <w:rPr>
          <w:rFonts w:ascii="Arial" w:hAnsi="Arial" w:cs="Arial"/>
        </w:rPr>
        <w:t xml:space="preserve"> Buttermore</w:t>
      </w:r>
      <w:r w:rsidR="001F3DBE">
        <w:rPr>
          <w:rFonts w:ascii="Arial" w:hAnsi="Arial" w:cs="Arial"/>
        </w:rPr>
        <w:t xml:space="preserve"> - </w:t>
      </w:r>
      <w:r w:rsidR="00B531D4">
        <w:rPr>
          <w:rFonts w:ascii="Arial" w:hAnsi="Arial" w:cs="Arial"/>
        </w:rPr>
        <w:t>no meeting</w:t>
      </w:r>
    </w:p>
    <w:p w14:paraId="63E6C518" w14:textId="650629BA" w:rsidR="00777996" w:rsidRDefault="00777996" w:rsidP="00777996">
      <w:pPr>
        <w:pStyle w:val="ListParagraph"/>
        <w:numPr>
          <w:ilvl w:val="1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Zoning Administrator – </w:t>
      </w:r>
      <w:r w:rsidR="004A1F5B">
        <w:rPr>
          <w:rFonts w:ascii="Arial" w:hAnsi="Arial" w:cs="Arial"/>
        </w:rPr>
        <w:t>Schuhart</w:t>
      </w:r>
      <w:r w:rsidR="00C41C5F">
        <w:rPr>
          <w:rFonts w:ascii="Arial" w:hAnsi="Arial" w:cs="Arial"/>
        </w:rPr>
        <w:t xml:space="preserve"> absent</w:t>
      </w:r>
    </w:p>
    <w:p w14:paraId="645C3899" w14:textId="2923FF4E" w:rsidR="00060CA6" w:rsidRPr="00C41C5F" w:rsidRDefault="00C41C5F" w:rsidP="00C41C5F">
      <w:pPr>
        <w:pStyle w:val="ListParagraph"/>
        <w:numPr>
          <w:ilvl w:val="2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107E4709" w14:textId="387BAEF8" w:rsidR="00F322A5" w:rsidRDefault="00045460" w:rsidP="00003EB6">
      <w:pPr>
        <w:pStyle w:val="ListParagraph"/>
        <w:numPr>
          <w:ilvl w:val="1"/>
          <w:numId w:val="27"/>
        </w:numPr>
        <w:ind w:right="-90"/>
        <w:rPr>
          <w:rFonts w:ascii="Arial" w:hAnsi="Arial" w:cs="Arial"/>
        </w:rPr>
      </w:pPr>
      <w:r w:rsidRPr="00200B72">
        <w:rPr>
          <w:rFonts w:ascii="Arial" w:hAnsi="Arial" w:cs="Arial"/>
        </w:rPr>
        <w:t>Hospital Report – Nichol</w:t>
      </w:r>
      <w:r w:rsidR="00C41C5F">
        <w:rPr>
          <w:rFonts w:ascii="Arial" w:hAnsi="Arial" w:cs="Arial"/>
        </w:rPr>
        <w:t xml:space="preserve"> absent</w:t>
      </w:r>
    </w:p>
    <w:p w14:paraId="4C9015F1" w14:textId="56484EBF" w:rsidR="002D51C0" w:rsidRPr="00200B72" w:rsidRDefault="00C41C5F" w:rsidP="002D51C0">
      <w:pPr>
        <w:pStyle w:val="ListParagraph"/>
        <w:numPr>
          <w:ilvl w:val="2"/>
          <w:numId w:val="27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09DB0D85" w14:textId="070A8429" w:rsidR="006A3A18" w:rsidRDefault="00045460" w:rsidP="006A3A18">
      <w:pPr>
        <w:pStyle w:val="ListParagraph"/>
        <w:numPr>
          <w:ilvl w:val="1"/>
          <w:numId w:val="27"/>
        </w:numPr>
        <w:ind w:right="-90"/>
        <w:rPr>
          <w:rFonts w:ascii="Arial" w:hAnsi="Arial" w:cs="Arial"/>
        </w:rPr>
      </w:pPr>
      <w:r w:rsidRPr="00CF2149">
        <w:rPr>
          <w:rFonts w:ascii="Arial" w:hAnsi="Arial" w:cs="Arial"/>
        </w:rPr>
        <w:t>Road Committee Report – Shoemaker</w:t>
      </w:r>
    </w:p>
    <w:p w14:paraId="397CBFB5" w14:textId="2A9C3FB6" w:rsidR="007B3326" w:rsidRDefault="001D4A1C" w:rsidP="00F94A78">
      <w:pPr>
        <w:pStyle w:val="ListParagraph"/>
        <w:ind w:left="1440" w:right="-9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Shoemaker</w:t>
      </w:r>
      <w:proofErr w:type="gramEnd"/>
      <w:r>
        <w:rPr>
          <w:rFonts w:ascii="Arial" w:hAnsi="Arial" w:cs="Arial"/>
        </w:rPr>
        <w:t xml:space="preserve"> stated Blue Lake Rd. from the culvert to Bell Ave. will be chip sealed at County expense</w:t>
      </w:r>
      <w:r w:rsidR="00603ECA">
        <w:rPr>
          <w:rFonts w:ascii="Arial" w:hAnsi="Arial" w:cs="Arial"/>
        </w:rPr>
        <w:t xml:space="preserve"> and the Township paying for shoulder work only.</w:t>
      </w:r>
      <w:r>
        <w:rPr>
          <w:rFonts w:ascii="Arial" w:hAnsi="Arial" w:cs="Arial"/>
        </w:rPr>
        <w:t xml:space="preserve"> This is good news as our money can be used for other township improvements.</w:t>
      </w:r>
    </w:p>
    <w:p w14:paraId="3554501C" w14:textId="655466C5" w:rsidR="00D04490" w:rsidRDefault="00045460" w:rsidP="004114CD">
      <w:pPr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Board Member Comments and Input</w:t>
      </w:r>
      <w:r w:rsidR="00B16811">
        <w:rPr>
          <w:rFonts w:ascii="Arial" w:hAnsi="Arial" w:cs="Arial"/>
          <w:bCs/>
          <w:color w:val="000000"/>
        </w:rPr>
        <w:t xml:space="preserve"> </w:t>
      </w:r>
    </w:p>
    <w:p w14:paraId="3BE373FA" w14:textId="003E095A" w:rsidR="000E7CE5" w:rsidRDefault="001D4A1C" w:rsidP="000E7CE5">
      <w:pPr>
        <w:numPr>
          <w:ilvl w:val="1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none</w:t>
      </w:r>
    </w:p>
    <w:p w14:paraId="208E5575" w14:textId="71F76E9A" w:rsidR="00564F96" w:rsidRPr="00564F96" w:rsidRDefault="00E65B59" w:rsidP="007C2D70">
      <w:pPr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1440"/>
          <w:tab w:val="right" w:pos="11160"/>
        </w:tabs>
        <w:ind w:right="-9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Old</w:t>
      </w:r>
      <w:r w:rsidR="007C2D70">
        <w:rPr>
          <w:rFonts w:ascii="Arial" w:hAnsi="Arial" w:cs="Arial"/>
          <w:bCs/>
          <w:color w:val="000000"/>
        </w:rPr>
        <w:t xml:space="preserve"> Business </w:t>
      </w:r>
      <w:r w:rsidR="00CC4EC4">
        <w:rPr>
          <w:rFonts w:ascii="Arial" w:hAnsi="Arial" w:cs="Arial"/>
          <w:bCs/>
          <w:color w:val="000000"/>
        </w:rPr>
        <w:t xml:space="preserve"> </w:t>
      </w:r>
    </w:p>
    <w:p w14:paraId="0DF67718" w14:textId="73E59BA4" w:rsidR="00267D60" w:rsidRPr="00235AB5" w:rsidRDefault="00B326F4" w:rsidP="00645FB2">
      <w:pPr>
        <w:numPr>
          <w:ilvl w:val="1"/>
          <w:numId w:val="27"/>
        </w:numPr>
        <w:tabs>
          <w:tab w:val="left" w:pos="-1440"/>
        </w:tabs>
        <w:ind w:left="1350" w:right="-90" w:hanging="27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 updates for Hall remodel, or ARPA or </w:t>
      </w:r>
      <w:proofErr w:type="spellStart"/>
      <w:r>
        <w:rPr>
          <w:rFonts w:ascii="Arial" w:hAnsi="Arial" w:cs="Arial"/>
          <w:bCs/>
          <w:color w:val="000000"/>
        </w:rPr>
        <w:t>Brighthouse</w:t>
      </w:r>
      <w:proofErr w:type="spellEnd"/>
      <w:r>
        <w:rPr>
          <w:rFonts w:ascii="Arial" w:hAnsi="Arial" w:cs="Arial"/>
          <w:bCs/>
          <w:color w:val="000000"/>
        </w:rPr>
        <w:t xml:space="preserve"> pay outs.</w:t>
      </w:r>
    </w:p>
    <w:p w14:paraId="2304D727" w14:textId="09DDD9EF" w:rsidR="00DF79A2" w:rsidRPr="003F2467" w:rsidRDefault="00E65B59" w:rsidP="008E2A60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1440"/>
          <w:tab w:val="right" w:pos="11160"/>
        </w:tabs>
        <w:ind w:right="-9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New</w:t>
      </w:r>
      <w:r w:rsidR="00DF79A2">
        <w:rPr>
          <w:rFonts w:ascii="Arial" w:hAnsi="Arial" w:cs="Arial"/>
          <w:bCs/>
          <w:color w:val="000000"/>
        </w:rPr>
        <w:t xml:space="preserve"> Business </w:t>
      </w:r>
    </w:p>
    <w:p w14:paraId="59DF684F" w14:textId="60845C58" w:rsidR="000E7CE5" w:rsidRPr="00B326F4" w:rsidRDefault="00B326F4" w:rsidP="00B326F4">
      <w:pPr>
        <w:pStyle w:val="ListParagraph"/>
        <w:numPr>
          <w:ilvl w:val="1"/>
          <w:numId w:val="27"/>
        </w:numPr>
        <w:tabs>
          <w:tab w:val="left" w:pos="-1440"/>
          <w:tab w:val="left" w:pos="-720"/>
          <w:tab w:val="left" w:pos="0"/>
          <w:tab w:val="right" w:pos="11160"/>
        </w:tabs>
        <w:ind w:right="-9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none</w:t>
      </w:r>
    </w:p>
    <w:p w14:paraId="4035BC83" w14:textId="257D2C9D" w:rsidR="00303263" w:rsidRDefault="006A2BF9" w:rsidP="00032CA7">
      <w:pPr>
        <w:numPr>
          <w:ilvl w:val="0"/>
          <w:numId w:val="27"/>
        </w:numPr>
        <w:tabs>
          <w:tab w:val="left" w:pos="-1440"/>
        </w:tabs>
        <w:ind w:righ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Adjournment </w:t>
      </w:r>
      <w:r w:rsidR="00CF552E">
        <w:rPr>
          <w:rFonts w:ascii="Arial" w:hAnsi="Arial" w:cs="Arial"/>
          <w:bCs/>
          <w:color w:val="000000"/>
        </w:rPr>
        <w:t>–</w:t>
      </w:r>
      <w:r w:rsidR="00302E2A">
        <w:rPr>
          <w:rFonts w:ascii="Arial" w:hAnsi="Arial" w:cs="Arial"/>
          <w:bCs/>
          <w:color w:val="000000"/>
        </w:rPr>
        <w:t xml:space="preserve"> </w:t>
      </w:r>
      <w:r w:rsidR="00573328">
        <w:rPr>
          <w:rFonts w:ascii="Arial" w:hAnsi="Arial" w:cs="Arial"/>
          <w:bCs/>
          <w:color w:val="000000"/>
        </w:rPr>
        <w:t xml:space="preserve">Next meeting </w:t>
      </w:r>
      <w:r w:rsidR="00B326F4">
        <w:rPr>
          <w:rFonts w:ascii="Arial" w:hAnsi="Arial" w:cs="Arial"/>
          <w:bCs/>
          <w:color w:val="000000"/>
        </w:rPr>
        <w:t>Jan</w:t>
      </w:r>
      <w:r w:rsidR="00B16811">
        <w:rPr>
          <w:rFonts w:ascii="Arial" w:hAnsi="Arial" w:cs="Arial"/>
          <w:bCs/>
          <w:color w:val="000000"/>
        </w:rPr>
        <w:t xml:space="preserve"> </w:t>
      </w:r>
      <w:r w:rsidR="00645FB2">
        <w:rPr>
          <w:rFonts w:ascii="Arial" w:hAnsi="Arial" w:cs="Arial"/>
          <w:bCs/>
          <w:color w:val="000000"/>
        </w:rPr>
        <w:t>3,</w:t>
      </w:r>
      <w:r w:rsidR="00B326F4">
        <w:rPr>
          <w:rFonts w:ascii="Arial" w:hAnsi="Arial" w:cs="Arial"/>
          <w:bCs/>
          <w:color w:val="000000"/>
        </w:rPr>
        <w:t xml:space="preserve"> </w:t>
      </w:r>
      <w:r w:rsidR="00573328">
        <w:rPr>
          <w:rFonts w:ascii="Arial" w:hAnsi="Arial" w:cs="Arial"/>
          <w:bCs/>
          <w:color w:val="000000"/>
        </w:rPr>
        <w:t>at 7:00 pm</w:t>
      </w:r>
      <w:r w:rsidR="00BB6812">
        <w:rPr>
          <w:rFonts w:ascii="Arial" w:hAnsi="Arial" w:cs="Arial"/>
          <w:bCs/>
          <w:color w:val="000000"/>
        </w:rPr>
        <w:t xml:space="preserve"> </w:t>
      </w:r>
    </w:p>
    <w:p w14:paraId="11CBC8C7" w14:textId="2160E57A" w:rsidR="00A117C7" w:rsidRPr="0048531E" w:rsidRDefault="00303263" w:rsidP="003906B9">
      <w:pPr>
        <w:numPr>
          <w:ilvl w:val="1"/>
          <w:numId w:val="27"/>
        </w:numPr>
        <w:tabs>
          <w:tab w:val="left" w:pos="-1440"/>
          <w:tab w:val="left" w:pos="1260"/>
        </w:tabs>
        <w:ind w:right="-90"/>
        <w:rPr>
          <w:rFonts w:ascii="Arial" w:hAnsi="Arial" w:cs="Arial"/>
          <w:bCs/>
          <w:color w:val="000000"/>
        </w:rPr>
      </w:pPr>
      <w:r w:rsidRPr="00F0496A">
        <w:rPr>
          <w:rFonts w:ascii="Arial" w:hAnsi="Arial" w:cs="Arial"/>
          <w:b/>
          <w:color w:val="000000"/>
        </w:rPr>
        <w:t>Motion</w:t>
      </w:r>
      <w:r w:rsidRPr="0048531E">
        <w:rPr>
          <w:rFonts w:ascii="Arial" w:hAnsi="Arial" w:cs="Arial"/>
          <w:bCs/>
          <w:color w:val="000000"/>
        </w:rPr>
        <w:t xml:space="preserve"> to adjourn at </w:t>
      </w:r>
      <w:r w:rsidR="00B326F4">
        <w:rPr>
          <w:rFonts w:ascii="Arial" w:hAnsi="Arial" w:cs="Arial"/>
          <w:bCs/>
          <w:color w:val="000000"/>
        </w:rPr>
        <w:t>8</w:t>
      </w:r>
      <w:r w:rsidR="000E7CE5">
        <w:rPr>
          <w:rFonts w:ascii="Arial" w:hAnsi="Arial" w:cs="Arial"/>
          <w:bCs/>
          <w:color w:val="000000"/>
        </w:rPr>
        <w:t>13</w:t>
      </w:r>
      <w:r w:rsidR="00532D09">
        <w:rPr>
          <w:rFonts w:ascii="Arial" w:hAnsi="Arial" w:cs="Arial"/>
          <w:bCs/>
          <w:color w:val="000000"/>
        </w:rPr>
        <w:t xml:space="preserve"> pm</w:t>
      </w:r>
      <w:r w:rsidR="00BE5724" w:rsidRPr="0048531E">
        <w:rPr>
          <w:rFonts w:ascii="Arial" w:hAnsi="Arial" w:cs="Arial"/>
          <w:bCs/>
          <w:color w:val="000000"/>
        </w:rPr>
        <w:t xml:space="preserve"> </w:t>
      </w:r>
      <w:r w:rsidR="00BB6812">
        <w:rPr>
          <w:rFonts w:ascii="Arial" w:hAnsi="Arial" w:cs="Arial"/>
          <w:bCs/>
          <w:color w:val="000000"/>
        </w:rPr>
        <w:t>by</w:t>
      </w:r>
      <w:r w:rsidR="00DF5E7E">
        <w:rPr>
          <w:rFonts w:ascii="Arial" w:hAnsi="Arial" w:cs="Arial"/>
          <w:bCs/>
          <w:color w:val="000000"/>
        </w:rPr>
        <w:t xml:space="preserve"> </w:t>
      </w:r>
      <w:r w:rsidR="00603ECA">
        <w:rPr>
          <w:rFonts w:ascii="Arial" w:hAnsi="Arial" w:cs="Arial"/>
          <w:bCs/>
          <w:color w:val="000000"/>
        </w:rPr>
        <w:t>S</w:t>
      </w:r>
      <w:r w:rsidR="00B326F4">
        <w:rPr>
          <w:rFonts w:ascii="Arial" w:hAnsi="Arial" w:cs="Arial"/>
          <w:bCs/>
          <w:color w:val="000000"/>
        </w:rPr>
        <w:t>hoemaker</w:t>
      </w:r>
      <w:r w:rsidR="00DF5E7E">
        <w:rPr>
          <w:rFonts w:ascii="Arial" w:hAnsi="Arial" w:cs="Arial"/>
          <w:bCs/>
          <w:color w:val="000000"/>
        </w:rPr>
        <w:t>, supported by</w:t>
      </w:r>
      <w:r w:rsidR="008234BA" w:rsidRPr="0048531E">
        <w:rPr>
          <w:rFonts w:ascii="Arial" w:hAnsi="Arial" w:cs="Arial"/>
          <w:bCs/>
          <w:color w:val="000000"/>
        </w:rPr>
        <w:t xml:space="preserve"> </w:t>
      </w:r>
      <w:r w:rsidR="007C2D70">
        <w:rPr>
          <w:rFonts w:ascii="Arial" w:hAnsi="Arial" w:cs="Arial"/>
          <w:bCs/>
          <w:color w:val="000000"/>
        </w:rPr>
        <w:t>Sh</w:t>
      </w:r>
      <w:r w:rsidR="00B16811">
        <w:rPr>
          <w:rFonts w:ascii="Arial" w:hAnsi="Arial" w:cs="Arial"/>
          <w:bCs/>
          <w:color w:val="000000"/>
        </w:rPr>
        <w:t>earer</w:t>
      </w:r>
      <w:r w:rsidR="00DF5E7E">
        <w:rPr>
          <w:rFonts w:ascii="Arial" w:hAnsi="Arial" w:cs="Arial"/>
          <w:bCs/>
          <w:color w:val="000000"/>
        </w:rPr>
        <w:t>,</w:t>
      </w:r>
      <w:r w:rsidR="00F563BD">
        <w:rPr>
          <w:rFonts w:ascii="Arial" w:hAnsi="Arial" w:cs="Arial"/>
          <w:bCs/>
          <w:color w:val="000000"/>
        </w:rPr>
        <w:t xml:space="preserve"> </w:t>
      </w:r>
      <w:r w:rsidR="00D700B2">
        <w:rPr>
          <w:rFonts w:ascii="Arial" w:hAnsi="Arial" w:cs="Arial"/>
          <w:bCs/>
          <w:color w:val="000000"/>
        </w:rPr>
        <w:t>m</w:t>
      </w:r>
      <w:r w:rsidRPr="0048531E">
        <w:rPr>
          <w:rFonts w:ascii="Arial" w:hAnsi="Arial" w:cs="Arial"/>
          <w:bCs/>
          <w:color w:val="000000"/>
        </w:rPr>
        <w:t>otion carried.</w:t>
      </w:r>
      <w:r w:rsidR="00546865" w:rsidRPr="0048531E">
        <w:rPr>
          <w:rFonts w:ascii="Arial" w:hAnsi="Arial" w:cs="Arial"/>
          <w:bCs/>
          <w:color w:val="000000"/>
        </w:rPr>
        <w:t xml:space="preserve"> </w:t>
      </w:r>
    </w:p>
    <w:sectPr w:rsidR="00A117C7" w:rsidRPr="0048531E" w:rsidSect="008E6A3B">
      <w:type w:val="continuous"/>
      <w:pgSz w:w="12240" w:h="15840"/>
      <w:pgMar w:top="720" w:right="720" w:bottom="1008" w:left="360" w:header="72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F046" w14:textId="77777777" w:rsidR="00224885" w:rsidRDefault="00224885" w:rsidP="00627F4A">
      <w:r>
        <w:separator/>
      </w:r>
    </w:p>
  </w:endnote>
  <w:endnote w:type="continuationSeparator" w:id="0">
    <w:p w14:paraId="4E3D52D5" w14:textId="77777777" w:rsidR="00224885" w:rsidRDefault="00224885" w:rsidP="0062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AE95" w14:textId="77777777" w:rsidR="00224885" w:rsidRDefault="00224885" w:rsidP="00627F4A">
      <w:r>
        <w:separator/>
      </w:r>
    </w:p>
  </w:footnote>
  <w:footnote w:type="continuationSeparator" w:id="0">
    <w:p w14:paraId="63E98808" w14:textId="77777777" w:rsidR="00224885" w:rsidRDefault="00224885" w:rsidP="0062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905E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13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Ž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2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name w:val="AutoList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name w:val="AutoList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name w:val="AutoList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name w:val="AutoList19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name w:val="AutoList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12804DE"/>
    <w:multiLevelType w:val="hybridMultilevel"/>
    <w:tmpl w:val="AF96845C"/>
    <w:lvl w:ilvl="0" w:tplc="1EFC1A6A">
      <w:start w:val="1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3120277"/>
    <w:multiLevelType w:val="hybridMultilevel"/>
    <w:tmpl w:val="7B72284C"/>
    <w:lvl w:ilvl="0" w:tplc="B39C18C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04B8352F"/>
    <w:multiLevelType w:val="multilevel"/>
    <w:tmpl w:val="24C0660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360"/>
      </w:pPr>
      <w:rPr>
        <w:rFonts w:ascii="Shruti" w:hAnsi="Shruti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05000986"/>
    <w:multiLevelType w:val="multilevel"/>
    <w:tmpl w:val="72F807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1440"/>
      </w:pPr>
      <w:rPr>
        <w:rFonts w:ascii="Shruti" w:hAnsi="Shruti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051C22B7"/>
    <w:multiLevelType w:val="hybridMultilevel"/>
    <w:tmpl w:val="2A90329C"/>
    <w:lvl w:ilvl="0" w:tplc="3D8A5EC6">
      <w:start w:val="1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0534454F"/>
    <w:multiLevelType w:val="multilevel"/>
    <w:tmpl w:val="DC42832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72"/>
      </w:pPr>
      <w:rPr>
        <w:rFonts w:ascii="Shruti" w:hAnsi="Shruti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092E515A"/>
    <w:multiLevelType w:val="multilevel"/>
    <w:tmpl w:val="380CA46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19B9789F"/>
    <w:multiLevelType w:val="multilevel"/>
    <w:tmpl w:val="603E8D14"/>
    <w:lvl w:ilvl="0">
      <w:start w:val="1"/>
      <w:numFmt w:val="upperRoman"/>
      <w:lvlText w:val="%1."/>
      <w:lvlJc w:val="left"/>
      <w:pPr>
        <w:tabs>
          <w:tab w:val="num" w:pos="288"/>
        </w:tabs>
        <w:ind w:left="-72" w:firstLine="432"/>
      </w:pPr>
      <w:rPr>
        <w:rFonts w:ascii="Shruti" w:hAnsi="Shruti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08"/>
        </w:tabs>
        <w:ind w:left="648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48"/>
        </w:tabs>
        <w:ind w:left="20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168"/>
        </w:tabs>
        <w:ind w:left="28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5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2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328"/>
        </w:tabs>
        <w:ind w:left="49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048"/>
        </w:tabs>
        <w:ind w:left="5688" w:firstLine="0"/>
      </w:pPr>
      <w:rPr>
        <w:rFonts w:hint="default"/>
      </w:rPr>
    </w:lvl>
  </w:abstractNum>
  <w:abstractNum w:abstractNumId="24" w15:restartNumberingAfterBreak="0">
    <w:nsid w:val="1E817A58"/>
    <w:multiLevelType w:val="hybridMultilevel"/>
    <w:tmpl w:val="347E4F1A"/>
    <w:lvl w:ilvl="0" w:tplc="78A82A2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236050D9"/>
    <w:multiLevelType w:val="multilevel"/>
    <w:tmpl w:val="0936C4B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360"/>
      </w:pPr>
      <w:rPr>
        <w:rFonts w:ascii="Shruti" w:hAnsi="Shruti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2B534F31"/>
    <w:multiLevelType w:val="hybridMultilevel"/>
    <w:tmpl w:val="2AECEF0E"/>
    <w:lvl w:ilvl="0" w:tplc="F7261B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3738211F"/>
    <w:multiLevelType w:val="hybridMultilevel"/>
    <w:tmpl w:val="A3C68440"/>
    <w:lvl w:ilvl="0" w:tplc="20CEF6C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380E1F1D"/>
    <w:multiLevelType w:val="hybridMultilevel"/>
    <w:tmpl w:val="FA7C2812"/>
    <w:lvl w:ilvl="0" w:tplc="DCC2C1BC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38863053"/>
    <w:multiLevelType w:val="multilevel"/>
    <w:tmpl w:val="93246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486F8E"/>
    <w:multiLevelType w:val="hybridMultilevel"/>
    <w:tmpl w:val="1564FE02"/>
    <w:lvl w:ilvl="0" w:tplc="31E21AB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44250F7A"/>
    <w:multiLevelType w:val="hybridMultilevel"/>
    <w:tmpl w:val="5EBA8386"/>
    <w:lvl w:ilvl="0" w:tplc="A79464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5E058D9"/>
    <w:multiLevelType w:val="hybridMultilevel"/>
    <w:tmpl w:val="AC8878B2"/>
    <w:lvl w:ilvl="0" w:tplc="3D8A5EC6">
      <w:start w:val="1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E42786"/>
    <w:multiLevelType w:val="hybridMultilevel"/>
    <w:tmpl w:val="5B621EBC"/>
    <w:lvl w:ilvl="0" w:tplc="3D8A5EC6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84A9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8027E60">
      <w:start w:val="1"/>
      <w:numFmt w:val="decimal"/>
      <w:lvlText w:val="%3."/>
      <w:lvlJc w:val="right"/>
      <w:pPr>
        <w:tabs>
          <w:tab w:val="num" w:pos="2430"/>
        </w:tabs>
        <w:ind w:left="2430" w:hanging="180"/>
      </w:pPr>
      <w:rPr>
        <w:rFonts w:ascii="Shruti" w:eastAsia="Times New Roman" w:hAnsi="Shruti" w:cs="Shrut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81E6B19"/>
    <w:multiLevelType w:val="hybridMultilevel"/>
    <w:tmpl w:val="4C027634"/>
    <w:lvl w:ilvl="0" w:tplc="8354D58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0D4A3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C6F0B6A"/>
    <w:multiLevelType w:val="multilevel"/>
    <w:tmpl w:val="A01E46C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1080"/>
      </w:pPr>
      <w:rPr>
        <w:rFonts w:ascii="Shruti" w:hAnsi="Shruti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 w15:restartNumberingAfterBreak="0">
    <w:nsid w:val="4C923A40"/>
    <w:multiLevelType w:val="multilevel"/>
    <w:tmpl w:val="D134547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360"/>
      </w:pPr>
      <w:rPr>
        <w:rFonts w:ascii="Shruti" w:hAnsi="Shrut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7" w15:restartNumberingAfterBreak="0">
    <w:nsid w:val="5B7019EC"/>
    <w:multiLevelType w:val="hybridMultilevel"/>
    <w:tmpl w:val="6F2EA8BC"/>
    <w:lvl w:ilvl="0" w:tplc="76D441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484CD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9A18A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69538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B254CE"/>
    <w:multiLevelType w:val="hybridMultilevel"/>
    <w:tmpl w:val="DCFC32A2"/>
    <w:lvl w:ilvl="0" w:tplc="3D8A5EC6">
      <w:start w:val="1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D6E021D"/>
    <w:multiLevelType w:val="multilevel"/>
    <w:tmpl w:val="FB384194"/>
    <w:styleLink w:val="Style1"/>
    <w:lvl w:ilvl="0">
      <w:start w:val="1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915"/>
    <w:multiLevelType w:val="hybridMultilevel"/>
    <w:tmpl w:val="602A9720"/>
    <w:lvl w:ilvl="0" w:tplc="3D8A5EC6">
      <w:start w:val="1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FB86E0A"/>
    <w:multiLevelType w:val="multilevel"/>
    <w:tmpl w:val="2A90329C"/>
    <w:lvl w:ilvl="0">
      <w:start w:val="1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1390733"/>
    <w:multiLevelType w:val="multilevel"/>
    <w:tmpl w:val="00000000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870016"/>
    <w:multiLevelType w:val="multilevel"/>
    <w:tmpl w:val="821C026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720"/>
      </w:pPr>
      <w:rPr>
        <w:rFonts w:ascii="Shruti" w:hAnsi="Shruti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4" w15:restartNumberingAfterBreak="0">
    <w:nsid w:val="68000AB9"/>
    <w:multiLevelType w:val="hybridMultilevel"/>
    <w:tmpl w:val="C1080412"/>
    <w:lvl w:ilvl="0" w:tplc="568A53EA">
      <w:start w:val="1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E015D81"/>
    <w:multiLevelType w:val="multilevel"/>
    <w:tmpl w:val="2A90329C"/>
    <w:lvl w:ilvl="0">
      <w:start w:val="1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01A5254"/>
    <w:multiLevelType w:val="multilevel"/>
    <w:tmpl w:val="FB384194"/>
    <w:numStyleLink w:val="Style1"/>
  </w:abstractNum>
  <w:abstractNum w:abstractNumId="47" w15:restartNumberingAfterBreak="0">
    <w:nsid w:val="7075124A"/>
    <w:multiLevelType w:val="multilevel"/>
    <w:tmpl w:val="DCFC32A2"/>
    <w:lvl w:ilvl="0">
      <w:start w:val="1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99652FF"/>
    <w:multiLevelType w:val="hybridMultilevel"/>
    <w:tmpl w:val="619ACEAC"/>
    <w:lvl w:ilvl="0" w:tplc="8ACC4C8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422337672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734817057">
    <w:abstractNumId w:val="6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952741054">
    <w:abstractNumId w:val="8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4"/>
      <w:lvl w:ilvl="2">
        <w:start w:val="4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 w16cid:durableId="379984541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8"/>
      <w:lvl w:ilvl="2">
        <w:start w:val="8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3896018">
    <w:abstractNumId w:val="13"/>
    <w:lvlOverride w:ilvl="0">
      <w:startOverride w:val="11"/>
      <w:lvl w:ilvl="0">
        <w:start w:val="1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6" w16cid:durableId="82798123">
    <w:abstractNumId w:val="5"/>
  </w:num>
  <w:num w:numId="7" w16cid:durableId="1657604962">
    <w:abstractNumId w:val="31"/>
  </w:num>
  <w:num w:numId="8" w16cid:durableId="1049647733">
    <w:abstractNumId w:val="17"/>
  </w:num>
  <w:num w:numId="9" w16cid:durableId="875704376">
    <w:abstractNumId w:val="26"/>
  </w:num>
  <w:num w:numId="10" w16cid:durableId="1295330143">
    <w:abstractNumId w:val="27"/>
  </w:num>
  <w:num w:numId="11" w16cid:durableId="591738347">
    <w:abstractNumId w:val="44"/>
  </w:num>
  <w:num w:numId="12" w16cid:durableId="1314718243">
    <w:abstractNumId w:val="34"/>
  </w:num>
  <w:num w:numId="13" w16cid:durableId="1742092312">
    <w:abstractNumId w:val="42"/>
  </w:num>
  <w:num w:numId="14" w16cid:durableId="1931811654">
    <w:abstractNumId w:val="20"/>
  </w:num>
  <w:num w:numId="15" w16cid:durableId="1102801332">
    <w:abstractNumId w:val="16"/>
  </w:num>
  <w:num w:numId="16" w16cid:durableId="503471500">
    <w:abstractNumId w:val="28"/>
  </w:num>
  <w:num w:numId="17" w16cid:durableId="1014726568">
    <w:abstractNumId w:val="30"/>
  </w:num>
  <w:num w:numId="18" w16cid:durableId="372966904">
    <w:abstractNumId w:val="24"/>
  </w:num>
  <w:num w:numId="19" w16cid:durableId="1732847089">
    <w:abstractNumId w:val="45"/>
  </w:num>
  <w:num w:numId="20" w16cid:durableId="542836085">
    <w:abstractNumId w:val="41"/>
  </w:num>
  <w:num w:numId="21" w16cid:durableId="1257136646">
    <w:abstractNumId w:val="32"/>
  </w:num>
  <w:num w:numId="22" w16cid:durableId="474419866">
    <w:abstractNumId w:val="38"/>
  </w:num>
  <w:num w:numId="23" w16cid:durableId="744299240">
    <w:abstractNumId w:val="40"/>
  </w:num>
  <w:num w:numId="24" w16cid:durableId="1586379041">
    <w:abstractNumId w:val="47"/>
  </w:num>
  <w:num w:numId="25" w16cid:durableId="381903641">
    <w:abstractNumId w:val="33"/>
  </w:num>
  <w:num w:numId="26" w16cid:durableId="518156685">
    <w:abstractNumId w:val="48"/>
  </w:num>
  <w:num w:numId="27" w16cid:durableId="1735740532">
    <w:abstractNumId w:val="37"/>
  </w:num>
  <w:num w:numId="28" w16cid:durableId="1981036634">
    <w:abstractNumId w:val="29"/>
  </w:num>
  <w:num w:numId="29" w16cid:durableId="1339696960">
    <w:abstractNumId w:val="18"/>
  </w:num>
  <w:num w:numId="30" w16cid:durableId="1661039138">
    <w:abstractNumId w:val="22"/>
  </w:num>
  <w:num w:numId="31" w16cid:durableId="1365061440">
    <w:abstractNumId w:val="21"/>
  </w:num>
  <w:num w:numId="32" w16cid:durableId="1323436560">
    <w:abstractNumId w:val="19"/>
  </w:num>
  <w:num w:numId="33" w16cid:durableId="436021700">
    <w:abstractNumId w:val="35"/>
  </w:num>
  <w:num w:numId="34" w16cid:durableId="1709798253">
    <w:abstractNumId w:val="43"/>
  </w:num>
  <w:num w:numId="35" w16cid:durableId="917060514">
    <w:abstractNumId w:val="23"/>
  </w:num>
  <w:num w:numId="36" w16cid:durableId="1563906223">
    <w:abstractNumId w:val="25"/>
  </w:num>
  <w:num w:numId="37" w16cid:durableId="847866490">
    <w:abstractNumId w:val="36"/>
  </w:num>
  <w:num w:numId="38" w16cid:durableId="1324890692">
    <w:abstractNumId w:val="39"/>
  </w:num>
  <w:num w:numId="39" w16cid:durableId="300692420">
    <w:abstractNumId w:val="46"/>
  </w:num>
  <w:num w:numId="40" w16cid:durableId="185985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E6"/>
    <w:rsid w:val="000007A0"/>
    <w:rsid w:val="00000DD8"/>
    <w:rsid w:val="00001B33"/>
    <w:rsid w:val="00002588"/>
    <w:rsid w:val="00002947"/>
    <w:rsid w:val="00002DE8"/>
    <w:rsid w:val="00004614"/>
    <w:rsid w:val="000057C1"/>
    <w:rsid w:val="00005950"/>
    <w:rsid w:val="00006CC9"/>
    <w:rsid w:val="00007B86"/>
    <w:rsid w:val="00007D14"/>
    <w:rsid w:val="00007E30"/>
    <w:rsid w:val="000101A9"/>
    <w:rsid w:val="00010B26"/>
    <w:rsid w:val="00011F30"/>
    <w:rsid w:val="00012013"/>
    <w:rsid w:val="000152B7"/>
    <w:rsid w:val="00016C9C"/>
    <w:rsid w:val="00020147"/>
    <w:rsid w:val="00023570"/>
    <w:rsid w:val="00024476"/>
    <w:rsid w:val="000249E8"/>
    <w:rsid w:val="0002674E"/>
    <w:rsid w:val="0002709F"/>
    <w:rsid w:val="0002775E"/>
    <w:rsid w:val="00027F6C"/>
    <w:rsid w:val="00032744"/>
    <w:rsid w:val="00032BB2"/>
    <w:rsid w:val="00032CA7"/>
    <w:rsid w:val="00033422"/>
    <w:rsid w:val="00033970"/>
    <w:rsid w:val="00035907"/>
    <w:rsid w:val="00035E33"/>
    <w:rsid w:val="00036CCD"/>
    <w:rsid w:val="00037488"/>
    <w:rsid w:val="0004098D"/>
    <w:rsid w:val="00041732"/>
    <w:rsid w:val="00045245"/>
    <w:rsid w:val="00045460"/>
    <w:rsid w:val="0004552E"/>
    <w:rsid w:val="00046BC9"/>
    <w:rsid w:val="00051BDC"/>
    <w:rsid w:val="00051D98"/>
    <w:rsid w:val="000532CA"/>
    <w:rsid w:val="00060871"/>
    <w:rsid w:val="00060945"/>
    <w:rsid w:val="00060CA6"/>
    <w:rsid w:val="000612A2"/>
    <w:rsid w:val="00062B78"/>
    <w:rsid w:val="00063132"/>
    <w:rsid w:val="000642E0"/>
    <w:rsid w:val="00065547"/>
    <w:rsid w:val="00065AE3"/>
    <w:rsid w:val="00065B08"/>
    <w:rsid w:val="00066863"/>
    <w:rsid w:val="000668C0"/>
    <w:rsid w:val="00067123"/>
    <w:rsid w:val="000705E1"/>
    <w:rsid w:val="000731D1"/>
    <w:rsid w:val="00074A8F"/>
    <w:rsid w:val="00074B1D"/>
    <w:rsid w:val="0007579B"/>
    <w:rsid w:val="00076C38"/>
    <w:rsid w:val="00076EC3"/>
    <w:rsid w:val="0008184D"/>
    <w:rsid w:val="00087A91"/>
    <w:rsid w:val="00087C9A"/>
    <w:rsid w:val="00092A7F"/>
    <w:rsid w:val="00093EBC"/>
    <w:rsid w:val="00094FB0"/>
    <w:rsid w:val="000960D2"/>
    <w:rsid w:val="00096418"/>
    <w:rsid w:val="00097767"/>
    <w:rsid w:val="000A3BC6"/>
    <w:rsid w:val="000A5269"/>
    <w:rsid w:val="000A5FA9"/>
    <w:rsid w:val="000A7376"/>
    <w:rsid w:val="000B0FEE"/>
    <w:rsid w:val="000B168C"/>
    <w:rsid w:val="000B1A1A"/>
    <w:rsid w:val="000B2A72"/>
    <w:rsid w:val="000B346F"/>
    <w:rsid w:val="000B3BF1"/>
    <w:rsid w:val="000B3E98"/>
    <w:rsid w:val="000B4A05"/>
    <w:rsid w:val="000B5193"/>
    <w:rsid w:val="000B5741"/>
    <w:rsid w:val="000B5E2F"/>
    <w:rsid w:val="000B6385"/>
    <w:rsid w:val="000B67ED"/>
    <w:rsid w:val="000C026D"/>
    <w:rsid w:val="000C5FF2"/>
    <w:rsid w:val="000C6192"/>
    <w:rsid w:val="000C781B"/>
    <w:rsid w:val="000D02AF"/>
    <w:rsid w:val="000D0FB7"/>
    <w:rsid w:val="000D2712"/>
    <w:rsid w:val="000D4FE1"/>
    <w:rsid w:val="000D5174"/>
    <w:rsid w:val="000D701E"/>
    <w:rsid w:val="000D7AD1"/>
    <w:rsid w:val="000E159C"/>
    <w:rsid w:val="000E3731"/>
    <w:rsid w:val="000E399A"/>
    <w:rsid w:val="000E437A"/>
    <w:rsid w:val="000E5991"/>
    <w:rsid w:val="000E6377"/>
    <w:rsid w:val="000E7CE5"/>
    <w:rsid w:val="000F0F77"/>
    <w:rsid w:val="000F1056"/>
    <w:rsid w:val="000F1D64"/>
    <w:rsid w:val="000F3864"/>
    <w:rsid w:val="000F70B7"/>
    <w:rsid w:val="000F72C5"/>
    <w:rsid w:val="000F7BB1"/>
    <w:rsid w:val="00101604"/>
    <w:rsid w:val="001041CF"/>
    <w:rsid w:val="00104A2F"/>
    <w:rsid w:val="00111FAD"/>
    <w:rsid w:val="001126C2"/>
    <w:rsid w:val="00112CCD"/>
    <w:rsid w:val="00113958"/>
    <w:rsid w:val="0011558C"/>
    <w:rsid w:val="00116ACC"/>
    <w:rsid w:val="00120351"/>
    <w:rsid w:val="001205C1"/>
    <w:rsid w:val="0012116F"/>
    <w:rsid w:val="00122356"/>
    <w:rsid w:val="00125305"/>
    <w:rsid w:val="001259F0"/>
    <w:rsid w:val="00126316"/>
    <w:rsid w:val="00127441"/>
    <w:rsid w:val="00127E26"/>
    <w:rsid w:val="00127EEB"/>
    <w:rsid w:val="0013009B"/>
    <w:rsid w:val="0013223A"/>
    <w:rsid w:val="001326CE"/>
    <w:rsid w:val="00132700"/>
    <w:rsid w:val="00133B0D"/>
    <w:rsid w:val="0013468D"/>
    <w:rsid w:val="001351F0"/>
    <w:rsid w:val="00137DEA"/>
    <w:rsid w:val="0014136C"/>
    <w:rsid w:val="001438A2"/>
    <w:rsid w:val="0014632F"/>
    <w:rsid w:val="0014766D"/>
    <w:rsid w:val="001502FF"/>
    <w:rsid w:val="00151FEB"/>
    <w:rsid w:val="00152043"/>
    <w:rsid w:val="00152756"/>
    <w:rsid w:val="00152AB1"/>
    <w:rsid w:val="00154405"/>
    <w:rsid w:val="00154A4F"/>
    <w:rsid w:val="00156DB5"/>
    <w:rsid w:val="00156ECF"/>
    <w:rsid w:val="0015707F"/>
    <w:rsid w:val="00157F73"/>
    <w:rsid w:val="0016300E"/>
    <w:rsid w:val="00163E6C"/>
    <w:rsid w:val="0016416A"/>
    <w:rsid w:val="00164B7D"/>
    <w:rsid w:val="00165800"/>
    <w:rsid w:val="00166867"/>
    <w:rsid w:val="00167000"/>
    <w:rsid w:val="00170C86"/>
    <w:rsid w:val="00170FEE"/>
    <w:rsid w:val="001715DB"/>
    <w:rsid w:val="001725E3"/>
    <w:rsid w:val="00174759"/>
    <w:rsid w:val="0017636D"/>
    <w:rsid w:val="00176591"/>
    <w:rsid w:val="00176ABC"/>
    <w:rsid w:val="001776D3"/>
    <w:rsid w:val="00180E91"/>
    <w:rsid w:val="001817D4"/>
    <w:rsid w:val="001821E0"/>
    <w:rsid w:val="001830A5"/>
    <w:rsid w:val="00183162"/>
    <w:rsid w:val="001831B0"/>
    <w:rsid w:val="00184DFF"/>
    <w:rsid w:val="0018544F"/>
    <w:rsid w:val="001902CA"/>
    <w:rsid w:val="00191C45"/>
    <w:rsid w:val="00191EBD"/>
    <w:rsid w:val="001953A4"/>
    <w:rsid w:val="00196055"/>
    <w:rsid w:val="00196144"/>
    <w:rsid w:val="00197D7E"/>
    <w:rsid w:val="001A01F7"/>
    <w:rsid w:val="001A0351"/>
    <w:rsid w:val="001A1600"/>
    <w:rsid w:val="001A1C0C"/>
    <w:rsid w:val="001A25B4"/>
    <w:rsid w:val="001A34DA"/>
    <w:rsid w:val="001A5817"/>
    <w:rsid w:val="001A6872"/>
    <w:rsid w:val="001A6E1F"/>
    <w:rsid w:val="001A6E2F"/>
    <w:rsid w:val="001A794A"/>
    <w:rsid w:val="001A79C4"/>
    <w:rsid w:val="001A7DCD"/>
    <w:rsid w:val="001B0E2F"/>
    <w:rsid w:val="001B159E"/>
    <w:rsid w:val="001B17B6"/>
    <w:rsid w:val="001B6CD3"/>
    <w:rsid w:val="001B7A0D"/>
    <w:rsid w:val="001C0422"/>
    <w:rsid w:val="001C0967"/>
    <w:rsid w:val="001C15BB"/>
    <w:rsid w:val="001C1640"/>
    <w:rsid w:val="001C23BC"/>
    <w:rsid w:val="001C396E"/>
    <w:rsid w:val="001C7015"/>
    <w:rsid w:val="001C71E6"/>
    <w:rsid w:val="001C77C7"/>
    <w:rsid w:val="001D0914"/>
    <w:rsid w:val="001D23DA"/>
    <w:rsid w:val="001D2B12"/>
    <w:rsid w:val="001D2C85"/>
    <w:rsid w:val="001D36A0"/>
    <w:rsid w:val="001D38CD"/>
    <w:rsid w:val="001D4A1C"/>
    <w:rsid w:val="001D4C1E"/>
    <w:rsid w:val="001E2C9B"/>
    <w:rsid w:val="001E4F5D"/>
    <w:rsid w:val="001E6F18"/>
    <w:rsid w:val="001E71E4"/>
    <w:rsid w:val="001F3DBE"/>
    <w:rsid w:val="001F5977"/>
    <w:rsid w:val="001F7A77"/>
    <w:rsid w:val="001F7BE7"/>
    <w:rsid w:val="0020003A"/>
    <w:rsid w:val="00200B72"/>
    <w:rsid w:val="00200CBD"/>
    <w:rsid w:val="00200E21"/>
    <w:rsid w:val="00201601"/>
    <w:rsid w:val="00202FFA"/>
    <w:rsid w:val="00203DAB"/>
    <w:rsid w:val="002040F5"/>
    <w:rsid w:val="00205D0E"/>
    <w:rsid w:val="00205E1E"/>
    <w:rsid w:val="00206916"/>
    <w:rsid w:val="00206A6F"/>
    <w:rsid w:val="00206BA7"/>
    <w:rsid w:val="002075CE"/>
    <w:rsid w:val="00207E44"/>
    <w:rsid w:val="00211CC1"/>
    <w:rsid w:val="00213704"/>
    <w:rsid w:val="002143C5"/>
    <w:rsid w:val="0021643A"/>
    <w:rsid w:val="002165B8"/>
    <w:rsid w:val="0022126E"/>
    <w:rsid w:val="00221552"/>
    <w:rsid w:val="00221F23"/>
    <w:rsid w:val="00224885"/>
    <w:rsid w:val="002248F1"/>
    <w:rsid w:val="00225284"/>
    <w:rsid w:val="00226596"/>
    <w:rsid w:val="00227F83"/>
    <w:rsid w:val="002303FA"/>
    <w:rsid w:val="0023154E"/>
    <w:rsid w:val="00232255"/>
    <w:rsid w:val="0023299C"/>
    <w:rsid w:val="00235AB5"/>
    <w:rsid w:val="002370EC"/>
    <w:rsid w:val="00242AEF"/>
    <w:rsid w:val="00244E60"/>
    <w:rsid w:val="00245191"/>
    <w:rsid w:val="002451A7"/>
    <w:rsid w:val="0024696A"/>
    <w:rsid w:val="00246A6A"/>
    <w:rsid w:val="0024749B"/>
    <w:rsid w:val="00247821"/>
    <w:rsid w:val="00250750"/>
    <w:rsid w:val="00252817"/>
    <w:rsid w:val="002539E7"/>
    <w:rsid w:val="00254B47"/>
    <w:rsid w:val="00257084"/>
    <w:rsid w:val="0025740B"/>
    <w:rsid w:val="00261D9C"/>
    <w:rsid w:val="00263252"/>
    <w:rsid w:val="00267D4C"/>
    <w:rsid w:val="00267D60"/>
    <w:rsid w:val="00271099"/>
    <w:rsid w:val="00271E16"/>
    <w:rsid w:val="00273DA3"/>
    <w:rsid w:val="002778C6"/>
    <w:rsid w:val="00280B3B"/>
    <w:rsid w:val="0028177B"/>
    <w:rsid w:val="00281CAC"/>
    <w:rsid w:val="00281D72"/>
    <w:rsid w:val="002824F9"/>
    <w:rsid w:val="00282814"/>
    <w:rsid w:val="00282A7A"/>
    <w:rsid w:val="00283F22"/>
    <w:rsid w:val="00284150"/>
    <w:rsid w:val="002854BE"/>
    <w:rsid w:val="002863FE"/>
    <w:rsid w:val="0028660D"/>
    <w:rsid w:val="00286948"/>
    <w:rsid w:val="002879A5"/>
    <w:rsid w:val="00290506"/>
    <w:rsid w:val="002914A2"/>
    <w:rsid w:val="00291C56"/>
    <w:rsid w:val="00292CC4"/>
    <w:rsid w:val="00293540"/>
    <w:rsid w:val="002940F1"/>
    <w:rsid w:val="0029432F"/>
    <w:rsid w:val="0029449A"/>
    <w:rsid w:val="00295B67"/>
    <w:rsid w:val="00295DC0"/>
    <w:rsid w:val="00296781"/>
    <w:rsid w:val="00297EE1"/>
    <w:rsid w:val="002A23E3"/>
    <w:rsid w:val="002A3C37"/>
    <w:rsid w:val="002A46C4"/>
    <w:rsid w:val="002A4A86"/>
    <w:rsid w:val="002B095C"/>
    <w:rsid w:val="002B10C3"/>
    <w:rsid w:val="002B1717"/>
    <w:rsid w:val="002B1B3C"/>
    <w:rsid w:val="002B49B3"/>
    <w:rsid w:val="002B5141"/>
    <w:rsid w:val="002B646D"/>
    <w:rsid w:val="002B7493"/>
    <w:rsid w:val="002C0444"/>
    <w:rsid w:val="002C0FAD"/>
    <w:rsid w:val="002C1B90"/>
    <w:rsid w:val="002C225D"/>
    <w:rsid w:val="002C2A70"/>
    <w:rsid w:val="002C2F0D"/>
    <w:rsid w:val="002C35B7"/>
    <w:rsid w:val="002C531D"/>
    <w:rsid w:val="002C66FD"/>
    <w:rsid w:val="002D0A3C"/>
    <w:rsid w:val="002D12DC"/>
    <w:rsid w:val="002D1881"/>
    <w:rsid w:val="002D4D59"/>
    <w:rsid w:val="002D51C0"/>
    <w:rsid w:val="002D5A61"/>
    <w:rsid w:val="002D6DD7"/>
    <w:rsid w:val="002D735F"/>
    <w:rsid w:val="002D7878"/>
    <w:rsid w:val="002E0177"/>
    <w:rsid w:val="002E6C37"/>
    <w:rsid w:val="002E72DF"/>
    <w:rsid w:val="002E7AD6"/>
    <w:rsid w:val="002F1221"/>
    <w:rsid w:val="002F1A03"/>
    <w:rsid w:val="002F355B"/>
    <w:rsid w:val="002F368C"/>
    <w:rsid w:val="002F5319"/>
    <w:rsid w:val="002F5FA4"/>
    <w:rsid w:val="002F6B8C"/>
    <w:rsid w:val="00300078"/>
    <w:rsid w:val="00301303"/>
    <w:rsid w:val="00301EC0"/>
    <w:rsid w:val="00302E2A"/>
    <w:rsid w:val="00303263"/>
    <w:rsid w:val="00305C73"/>
    <w:rsid w:val="003103D0"/>
    <w:rsid w:val="003112F3"/>
    <w:rsid w:val="00312261"/>
    <w:rsid w:val="00317A8F"/>
    <w:rsid w:val="0032367C"/>
    <w:rsid w:val="00327AFF"/>
    <w:rsid w:val="00327EBD"/>
    <w:rsid w:val="003303B9"/>
    <w:rsid w:val="00331AF2"/>
    <w:rsid w:val="00332C2B"/>
    <w:rsid w:val="003343E4"/>
    <w:rsid w:val="003423B8"/>
    <w:rsid w:val="00343B80"/>
    <w:rsid w:val="003440FC"/>
    <w:rsid w:val="003451A3"/>
    <w:rsid w:val="00346748"/>
    <w:rsid w:val="00347ADE"/>
    <w:rsid w:val="00347E16"/>
    <w:rsid w:val="00350714"/>
    <w:rsid w:val="003509DE"/>
    <w:rsid w:val="00350DFC"/>
    <w:rsid w:val="00351C49"/>
    <w:rsid w:val="003525BA"/>
    <w:rsid w:val="00352BD4"/>
    <w:rsid w:val="00352FE9"/>
    <w:rsid w:val="003534E7"/>
    <w:rsid w:val="00354BD9"/>
    <w:rsid w:val="00355414"/>
    <w:rsid w:val="00356E45"/>
    <w:rsid w:val="00360562"/>
    <w:rsid w:val="00361E9F"/>
    <w:rsid w:val="00362DDE"/>
    <w:rsid w:val="00363089"/>
    <w:rsid w:val="00364188"/>
    <w:rsid w:val="0036477B"/>
    <w:rsid w:val="003672E8"/>
    <w:rsid w:val="003677C6"/>
    <w:rsid w:val="00371F2E"/>
    <w:rsid w:val="003754C6"/>
    <w:rsid w:val="00375611"/>
    <w:rsid w:val="00380046"/>
    <w:rsid w:val="00380A2F"/>
    <w:rsid w:val="00383C89"/>
    <w:rsid w:val="003857D6"/>
    <w:rsid w:val="00386BA6"/>
    <w:rsid w:val="00386C43"/>
    <w:rsid w:val="0038754B"/>
    <w:rsid w:val="00390714"/>
    <w:rsid w:val="0039107E"/>
    <w:rsid w:val="00392DED"/>
    <w:rsid w:val="003A0189"/>
    <w:rsid w:val="003A1E57"/>
    <w:rsid w:val="003A33D2"/>
    <w:rsid w:val="003A352A"/>
    <w:rsid w:val="003A3BBE"/>
    <w:rsid w:val="003A4153"/>
    <w:rsid w:val="003A5E4F"/>
    <w:rsid w:val="003A688D"/>
    <w:rsid w:val="003A7B30"/>
    <w:rsid w:val="003B0561"/>
    <w:rsid w:val="003B06CA"/>
    <w:rsid w:val="003B1CCD"/>
    <w:rsid w:val="003C1112"/>
    <w:rsid w:val="003C2DE0"/>
    <w:rsid w:val="003D0820"/>
    <w:rsid w:val="003D18EB"/>
    <w:rsid w:val="003D2EFE"/>
    <w:rsid w:val="003D3656"/>
    <w:rsid w:val="003D4E48"/>
    <w:rsid w:val="003D63B2"/>
    <w:rsid w:val="003D6FE8"/>
    <w:rsid w:val="003D775A"/>
    <w:rsid w:val="003E428C"/>
    <w:rsid w:val="003E620E"/>
    <w:rsid w:val="003E70A5"/>
    <w:rsid w:val="003F0800"/>
    <w:rsid w:val="003F0B79"/>
    <w:rsid w:val="003F155F"/>
    <w:rsid w:val="003F23EF"/>
    <w:rsid w:val="003F2467"/>
    <w:rsid w:val="003F277C"/>
    <w:rsid w:val="003F278A"/>
    <w:rsid w:val="003F5459"/>
    <w:rsid w:val="004024FB"/>
    <w:rsid w:val="00404710"/>
    <w:rsid w:val="00404A50"/>
    <w:rsid w:val="00404C7E"/>
    <w:rsid w:val="00410751"/>
    <w:rsid w:val="004107C8"/>
    <w:rsid w:val="004114CD"/>
    <w:rsid w:val="00412278"/>
    <w:rsid w:val="0041262E"/>
    <w:rsid w:val="0041355D"/>
    <w:rsid w:val="00413D55"/>
    <w:rsid w:val="00414F66"/>
    <w:rsid w:val="004166A1"/>
    <w:rsid w:val="00416C16"/>
    <w:rsid w:val="004171E7"/>
    <w:rsid w:val="00417654"/>
    <w:rsid w:val="00417CF6"/>
    <w:rsid w:val="004204A2"/>
    <w:rsid w:val="00420591"/>
    <w:rsid w:val="004209E7"/>
    <w:rsid w:val="00420B1F"/>
    <w:rsid w:val="0042445A"/>
    <w:rsid w:val="0042493F"/>
    <w:rsid w:val="00427F06"/>
    <w:rsid w:val="00431144"/>
    <w:rsid w:val="004327B6"/>
    <w:rsid w:val="004373A0"/>
    <w:rsid w:val="0043785B"/>
    <w:rsid w:val="0044205C"/>
    <w:rsid w:val="0044505B"/>
    <w:rsid w:val="00445878"/>
    <w:rsid w:val="00447E58"/>
    <w:rsid w:val="00447FA5"/>
    <w:rsid w:val="004506EF"/>
    <w:rsid w:val="00451B98"/>
    <w:rsid w:val="004534F3"/>
    <w:rsid w:val="00453CBF"/>
    <w:rsid w:val="00454C6F"/>
    <w:rsid w:val="00454EA9"/>
    <w:rsid w:val="00455861"/>
    <w:rsid w:val="00455BF2"/>
    <w:rsid w:val="0045758F"/>
    <w:rsid w:val="00457C07"/>
    <w:rsid w:val="00461254"/>
    <w:rsid w:val="00461504"/>
    <w:rsid w:val="004624E9"/>
    <w:rsid w:val="00463A21"/>
    <w:rsid w:val="00464D7B"/>
    <w:rsid w:val="0046786C"/>
    <w:rsid w:val="00470DF3"/>
    <w:rsid w:val="00470EE3"/>
    <w:rsid w:val="00472660"/>
    <w:rsid w:val="004769DC"/>
    <w:rsid w:val="0047735C"/>
    <w:rsid w:val="004809E8"/>
    <w:rsid w:val="0048223C"/>
    <w:rsid w:val="004840BF"/>
    <w:rsid w:val="0048531E"/>
    <w:rsid w:val="00485E96"/>
    <w:rsid w:val="004869FD"/>
    <w:rsid w:val="00490844"/>
    <w:rsid w:val="004976CD"/>
    <w:rsid w:val="004A05C0"/>
    <w:rsid w:val="004A1F5B"/>
    <w:rsid w:val="004A24DF"/>
    <w:rsid w:val="004A3D8D"/>
    <w:rsid w:val="004A4151"/>
    <w:rsid w:val="004A5A58"/>
    <w:rsid w:val="004A7912"/>
    <w:rsid w:val="004B2A30"/>
    <w:rsid w:val="004B4A5B"/>
    <w:rsid w:val="004B57E8"/>
    <w:rsid w:val="004B6205"/>
    <w:rsid w:val="004B7C86"/>
    <w:rsid w:val="004B7EA9"/>
    <w:rsid w:val="004C29EF"/>
    <w:rsid w:val="004C3E06"/>
    <w:rsid w:val="004C6011"/>
    <w:rsid w:val="004C6221"/>
    <w:rsid w:val="004C6266"/>
    <w:rsid w:val="004D27FE"/>
    <w:rsid w:val="004D29BF"/>
    <w:rsid w:val="004D44B6"/>
    <w:rsid w:val="004D4897"/>
    <w:rsid w:val="004D49C8"/>
    <w:rsid w:val="004D6526"/>
    <w:rsid w:val="004D6F20"/>
    <w:rsid w:val="004D7B9B"/>
    <w:rsid w:val="004E15AE"/>
    <w:rsid w:val="004E15EC"/>
    <w:rsid w:val="004E212F"/>
    <w:rsid w:val="004E3486"/>
    <w:rsid w:val="004E4249"/>
    <w:rsid w:val="004F0C0C"/>
    <w:rsid w:val="004F0D68"/>
    <w:rsid w:val="004F2A69"/>
    <w:rsid w:val="004F5AE0"/>
    <w:rsid w:val="004F7182"/>
    <w:rsid w:val="005011B7"/>
    <w:rsid w:val="00502C14"/>
    <w:rsid w:val="00503854"/>
    <w:rsid w:val="00503A49"/>
    <w:rsid w:val="00503F7F"/>
    <w:rsid w:val="0050609F"/>
    <w:rsid w:val="00506BE3"/>
    <w:rsid w:val="00506F99"/>
    <w:rsid w:val="00507B9C"/>
    <w:rsid w:val="005101C5"/>
    <w:rsid w:val="005106A7"/>
    <w:rsid w:val="005119AE"/>
    <w:rsid w:val="00512A78"/>
    <w:rsid w:val="00513A75"/>
    <w:rsid w:val="005164B4"/>
    <w:rsid w:val="0051713E"/>
    <w:rsid w:val="0051789F"/>
    <w:rsid w:val="00517C11"/>
    <w:rsid w:val="00520041"/>
    <w:rsid w:val="005205F3"/>
    <w:rsid w:val="005207F2"/>
    <w:rsid w:val="005241EC"/>
    <w:rsid w:val="005263B7"/>
    <w:rsid w:val="00527F4E"/>
    <w:rsid w:val="00531A85"/>
    <w:rsid w:val="00531C72"/>
    <w:rsid w:val="00532D09"/>
    <w:rsid w:val="005341F2"/>
    <w:rsid w:val="00537B1F"/>
    <w:rsid w:val="0054028C"/>
    <w:rsid w:val="00540760"/>
    <w:rsid w:val="00540FE3"/>
    <w:rsid w:val="00541990"/>
    <w:rsid w:val="00542922"/>
    <w:rsid w:val="00542DB3"/>
    <w:rsid w:val="00545ACA"/>
    <w:rsid w:val="00546865"/>
    <w:rsid w:val="0054761C"/>
    <w:rsid w:val="00547F5E"/>
    <w:rsid w:val="00550114"/>
    <w:rsid w:val="00550239"/>
    <w:rsid w:val="005507FB"/>
    <w:rsid w:val="00551581"/>
    <w:rsid w:val="00552BFD"/>
    <w:rsid w:val="00553E16"/>
    <w:rsid w:val="005545B6"/>
    <w:rsid w:val="005555BB"/>
    <w:rsid w:val="00556C80"/>
    <w:rsid w:val="00557A00"/>
    <w:rsid w:val="005601D7"/>
    <w:rsid w:val="00564F96"/>
    <w:rsid w:val="00565890"/>
    <w:rsid w:val="00566D58"/>
    <w:rsid w:val="00567DF7"/>
    <w:rsid w:val="00572519"/>
    <w:rsid w:val="00573328"/>
    <w:rsid w:val="00573B26"/>
    <w:rsid w:val="00573E3A"/>
    <w:rsid w:val="00576498"/>
    <w:rsid w:val="00580277"/>
    <w:rsid w:val="00580B56"/>
    <w:rsid w:val="005811DB"/>
    <w:rsid w:val="00581F51"/>
    <w:rsid w:val="00582EB5"/>
    <w:rsid w:val="00583858"/>
    <w:rsid w:val="00583C82"/>
    <w:rsid w:val="00583DFE"/>
    <w:rsid w:val="005847B1"/>
    <w:rsid w:val="00585009"/>
    <w:rsid w:val="00585C91"/>
    <w:rsid w:val="00587CE4"/>
    <w:rsid w:val="00592842"/>
    <w:rsid w:val="00593E58"/>
    <w:rsid w:val="00593E88"/>
    <w:rsid w:val="005966BE"/>
    <w:rsid w:val="00597BA1"/>
    <w:rsid w:val="005A1645"/>
    <w:rsid w:val="005A180B"/>
    <w:rsid w:val="005A2B50"/>
    <w:rsid w:val="005A5581"/>
    <w:rsid w:val="005B0BF8"/>
    <w:rsid w:val="005B1855"/>
    <w:rsid w:val="005B1E64"/>
    <w:rsid w:val="005B35C6"/>
    <w:rsid w:val="005B4555"/>
    <w:rsid w:val="005B5B4B"/>
    <w:rsid w:val="005B606F"/>
    <w:rsid w:val="005B7CC9"/>
    <w:rsid w:val="005C24A4"/>
    <w:rsid w:val="005C2F04"/>
    <w:rsid w:val="005C3DBD"/>
    <w:rsid w:val="005C577D"/>
    <w:rsid w:val="005C59BA"/>
    <w:rsid w:val="005C6F5E"/>
    <w:rsid w:val="005C77BF"/>
    <w:rsid w:val="005C7B79"/>
    <w:rsid w:val="005C7C35"/>
    <w:rsid w:val="005D0811"/>
    <w:rsid w:val="005D0EA2"/>
    <w:rsid w:val="005D0F43"/>
    <w:rsid w:val="005D1687"/>
    <w:rsid w:val="005D3C5F"/>
    <w:rsid w:val="005D5150"/>
    <w:rsid w:val="005D606C"/>
    <w:rsid w:val="005E3A5A"/>
    <w:rsid w:val="005E53D9"/>
    <w:rsid w:val="005E6599"/>
    <w:rsid w:val="005F133E"/>
    <w:rsid w:val="005F453E"/>
    <w:rsid w:val="005F7903"/>
    <w:rsid w:val="0060236C"/>
    <w:rsid w:val="00602A33"/>
    <w:rsid w:val="00603ECA"/>
    <w:rsid w:val="00607CB4"/>
    <w:rsid w:val="006102D1"/>
    <w:rsid w:val="006102F8"/>
    <w:rsid w:val="0061087A"/>
    <w:rsid w:val="0061138D"/>
    <w:rsid w:val="006117FE"/>
    <w:rsid w:val="00611B63"/>
    <w:rsid w:val="00612624"/>
    <w:rsid w:val="00613F5F"/>
    <w:rsid w:val="00615280"/>
    <w:rsid w:val="00615380"/>
    <w:rsid w:val="00615C19"/>
    <w:rsid w:val="0061606B"/>
    <w:rsid w:val="0061694A"/>
    <w:rsid w:val="00616B84"/>
    <w:rsid w:val="00621686"/>
    <w:rsid w:val="00623F3D"/>
    <w:rsid w:val="0062435C"/>
    <w:rsid w:val="0062585B"/>
    <w:rsid w:val="00625B51"/>
    <w:rsid w:val="006269B8"/>
    <w:rsid w:val="00626A3B"/>
    <w:rsid w:val="00627AED"/>
    <w:rsid w:val="00627DA0"/>
    <w:rsid w:val="00627F4A"/>
    <w:rsid w:val="00627FB5"/>
    <w:rsid w:val="006313FD"/>
    <w:rsid w:val="00634F4D"/>
    <w:rsid w:val="0063571A"/>
    <w:rsid w:val="0063792A"/>
    <w:rsid w:val="00640578"/>
    <w:rsid w:val="00640F12"/>
    <w:rsid w:val="0064263F"/>
    <w:rsid w:val="00642CF0"/>
    <w:rsid w:val="006436CD"/>
    <w:rsid w:val="006446C1"/>
    <w:rsid w:val="00645724"/>
    <w:rsid w:val="00645FB2"/>
    <w:rsid w:val="00646684"/>
    <w:rsid w:val="00647B30"/>
    <w:rsid w:val="0065355B"/>
    <w:rsid w:val="0065532C"/>
    <w:rsid w:val="00655FF1"/>
    <w:rsid w:val="00656EEA"/>
    <w:rsid w:val="00660465"/>
    <w:rsid w:val="00660718"/>
    <w:rsid w:val="006613C1"/>
    <w:rsid w:val="00661719"/>
    <w:rsid w:val="00661AEA"/>
    <w:rsid w:val="006630CA"/>
    <w:rsid w:val="006636EE"/>
    <w:rsid w:val="00664544"/>
    <w:rsid w:val="0066557F"/>
    <w:rsid w:val="00665CC6"/>
    <w:rsid w:val="00665D58"/>
    <w:rsid w:val="00667A10"/>
    <w:rsid w:val="00667D5C"/>
    <w:rsid w:val="006701CE"/>
    <w:rsid w:val="00670B06"/>
    <w:rsid w:val="006718EF"/>
    <w:rsid w:val="00674B32"/>
    <w:rsid w:val="00674F77"/>
    <w:rsid w:val="00675F11"/>
    <w:rsid w:val="006769E9"/>
    <w:rsid w:val="00677124"/>
    <w:rsid w:val="00677865"/>
    <w:rsid w:val="0068144E"/>
    <w:rsid w:val="00682DC8"/>
    <w:rsid w:val="00683F99"/>
    <w:rsid w:val="00686CA6"/>
    <w:rsid w:val="00690F61"/>
    <w:rsid w:val="00690FFD"/>
    <w:rsid w:val="006910F9"/>
    <w:rsid w:val="00692C2F"/>
    <w:rsid w:val="00693D59"/>
    <w:rsid w:val="00693DB3"/>
    <w:rsid w:val="00694E51"/>
    <w:rsid w:val="00694EC9"/>
    <w:rsid w:val="006971B5"/>
    <w:rsid w:val="0069736A"/>
    <w:rsid w:val="006A205C"/>
    <w:rsid w:val="006A2BF9"/>
    <w:rsid w:val="006A366C"/>
    <w:rsid w:val="006A3A18"/>
    <w:rsid w:val="006A4D46"/>
    <w:rsid w:val="006A50BD"/>
    <w:rsid w:val="006A55F0"/>
    <w:rsid w:val="006A6DE6"/>
    <w:rsid w:val="006B02BF"/>
    <w:rsid w:val="006B24D4"/>
    <w:rsid w:val="006B312D"/>
    <w:rsid w:val="006B441A"/>
    <w:rsid w:val="006B64B5"/>
    <w:rsid w:val="006B6D49"/>
    <w:rsid w:val="006C01AC"/>
    <w:rsid w:val="006C0A48"/>
    <w:rsid w:val="006C0E7C"/>
    <w:rsid w:val="006C2D74"/>
    <w:rsid w:val="006C369A"/>
    <w:rsid w:val="006C4625"/>
    <w:rsid w:val="006C5C1E"/>
    <w:rsid w:val="006D1909"/>
    <w:rsid w:val="006D2A42"/>
    <w:rsid w:val="006D2F62"/>
    <w:rsid w:val="006D4367"/>
    <w:rsid w:val="006D5D72"/>
    <w:rsid w:val="006D5EA8"/>
    <w:rsid w:val="006D7211"/>
    <w:rsid w:val="006D73F4"/>
    <w:rsid w:val="006D7B78"/>
    <w:rsid w:val="006D7C9F"/>
    <w:rsid w:val="006E1A4E"/>
    <w:rsid w:val="006E36BF"/>
    <w:rsid w:val="006E3FA8"/>
    <w:rsid w:val="006E41F1"/>
    <w:rsid w:val="006E4A62"/>
    <w:rsid w:val="006E75BF"/>
    <w:rsid w:val="006E7A10"/>
    <w:rsid w:val="006E7BE9"/>
    <w:rsid w:val="006F0FCD"/>
    <w:rsid w:val="006F7865"/>
    <w:rsid w:val="00700E86"/>
    <w:rsid w:val="007026BC"/>
    <w:rsid w:val="007028C2"/>
    <w:rsid w:val="00702D58"/>
    <w:rsid w:val="00702E74"/>
    <w:rsid w:val="00703E7D"/>
    <w:rsid w:val="00704BAB"/>
    <w:rsid w:val="00705804"/>
    <w:rsid w:val="007060E9"/>
    <w:rsid w:val="007140B4"/>
    <w:rsid w:val="00721175"/>
    <w:rsid w:val="0072231D"/>
    <w:rsid w:val="00723496"/>
    <w:rsid w:val="00726A7E"/>
    <w:rsid w:val="00727035"/>
    <w:rsid w:val="00734E47"/>
    <w:rsid w:val="007368C0"/>
    <w:rsid w:val="00737CC0"/>
    <w:rsid w:val="00740A24"/>
    <w:rsid w:val="0074180C"/>
    <w:rsid w:val="007422E4"/>
    <w:rsid w:val="00750834"/>
    <w:rsid w:val="00750B58"/>
    <w:rsid w:val="0075272A"/>
    <w:rsid w:val="00752869"/>
    <w:rsid w:val="00753192"/>
    <w:rsid w:val="007552CD"/>
    <w:rsid w:val="007554B9"/>
    <w:rsid w:val="00756328"/>
    <w:rsid w:val="007566D8"/>
    <w:rsid w:val="00760496"/>
    <w:rsid w:val="00760779"/>
    <w:rsid w:val="00762924"/>
    <w:rsid w:val="00763987"/>
    <w:rsid w:val="00763DB9"/>
    <w:rsid w:val="0076566D"/>
    <w:rsid w:val="00766DFA"/>
    <w:rsid w:val="00771E4E"/>
    <w:rsid w:val="007723F3"/>
    <w:rsid w:val="00774106"/>
    <w:rsid w:val="007750FC"/>
    <w:rsid w:val="00775E29"/>
    <w:rsid w:val="007771FC"/>
    <w:rsid w:val="00777996"/>
    <w:rsid w:val="00781877"/>
    <w:rsid w:val="00783E02"/>
    <w:rsid w:val="00784EA3"/>
    <w:rsid w:val="00786F97"/>
    <w:rsid w:val="00790F9B"/>
    <w:rsid w:val="007925B7"/>
    <w:rsid w:val="00793440"/>
    <w:rsid w:val="00793BE4"/>
    <w:rsid w:val="00793E72"/>
    <w:rsid w:val="00797BA4"/>
    <w:rsid w:val="007A09A0"/>
    <w:rsid w:val="007A5C26"/>
    <w:rsid w:val="007A5C28"/>
    <w:rsid w:val="007A64EE"/>
    <w:rsid w:val="007A7825"/>
    <w:rsid w:val="007B0AFE"/>
    <w:rsid w:val="007B1EE5"/>
    <w:rsid w:val="007B1FD7"/>
    <w:rsid w:val="007B319A"/>
    <w:rsid w:val="007B3326"/>
    <w:rsid w:val="007B453B"/>
    <w:rsid w:val="007B4BC6"/>
    <w:rsid w:val="007B4C81"/>
    <w:rsid w:val="007B4EE6"/>
    <w:rsid w:val="007B65D0"/>
    <w:rsid w:val="007B6B25"/>
    <w:rsid w:val="007B7033"/>
    <w:rsid w:val="007B735B"/>
    <w:rsid w:val="007C1162"/>
    <w:rsid w:val="007C13B6"/>
    <w:rsid w:val="007C1B3A"/>
    <w:rsid w:val="007C2B8D"/>
    <w:rsid w:val="007C2D70"/>
    <w:rsid w:val="007C36E4"/>
    <w:rsid w:val="007C5189"/>
    <w:rsid w:val="007C53F0"/>
    <w:rsid w:val="007C74BF"/>
    <w:rsid w:val="007D028A"/>
    <w:rsid w:val="007D08E6"/>
    <w:rsid w:val="007D1142"/>
    <w:rsid w:val="007D5ADD"/>
    <w:rsid w:val="007D65E6"/>
    <w:rsid w:val="007D6C87"/>
    <w:rsid w:val="007D6E9C"/>
    <w:rsid w:val="007E0519"/>
    <w:rsid w:val="007E07D5"/>
    <w:rsid w:val="007F11B7"/>
    <w:rsid w:val="007F1397"/>
    <w:rsid w:val="007F4720"/>
    <w:rsid w:val="007F6E1A"/>
    <w:rsid w:val="0080022C"/>
    <w:rsid w:val="008016AE"/>
    <w:rsid w:val="00802CE8"/>
    <w:rsid w:val="008037DD"/>
    <w:rsid w:val="00804249"/>
    <w:rsid w:val="008045F1"/>
    <w:rsid w:val="008047A0"/>
    <w:rsid w:val="00806A53"/>
    <w:rsid w:val="008116A0"/>
    <w:rsid w:val="008120FE"/>
    <w:rsid w:val="008138A4"/>
    <w:rsid w:val="00813C5B"/>
    <w:rsid w:val="00813FA4"/>
    <w:rsid w:val="008147BE"/>
    <w:rsid w:val="008157EA"/>
    <w:rsid w:val="00815CDB"/>
    <w:rsid w:val="00815E1B"/>
    <w:rsid w:val="008168E3"/>
    <w:rsid w:val="00816E9F"/>
    <w:rsid w:val="0082074A"/>
    <w:rsid w:val="0082282D"/>
    <w:rsid w:val="008234BA"/>
    <w:rsid w:val="00823F30"/>
    <w:rsid w:val="008249CF"/>
    <w:rsid w:val="00824F04"/>
    <w:rsid w:val="0082546D"/>
    <w:rsid w:val="008257CB"/>
    <w:rsid w:val="00826208"/>
    <w:rsid w:val="008273F5"/>
    <w:rsid w:val="008277A8"/>
    <w:rsid w:val="00827B50"/>
    <w:rsid w:val="0083059D"/>
    <w:rsid w:val="00832065"/>
    <w:rsid w:val="00833B9B"/>
    <w:rsid w:val="00834EE5"/>
    <w:rsid w:val="008351FB"/>
    <w:rsid w:val="00837031"/>
    <w:rsid w:val="0083722D"/>
    <w:rsid w:val="00837358"/>
    <w:rsid w:val="0084148A"/>
    <w:rsid w:val="008427A3"/>
    <w:rsid w:val="00845A25"/>
    <w:rsid w:val="00850E48"/>
    <w:rsid w:val="00851CAF"/>
    <w:rsid w:val="00852CF2"/>
    <w:rsid w:val="00855BD5"/>
    <w:rsid w:val="00856119"/>
    <w:rsid w:val="00856C10"/>
    <w:rsid w:val="0086050C"/>
    <w:rsid w:val="008614DC"/>
    <w:rsid w:val="00862162"/>
    <w:rsid w:val="00862651"/>
    <w:rsid w:val="00863DCD"/>
    <w:rsid w:val="008664E8"/>
    <w:rsid w:val="008735F9"/>
    <w:rsid w:val="00875415"/>
    <w:rsid w:val="00876217"/>
    <w:rsid w:val="00876DDD"/>
    <w:rsid w:val="008774F5"/>
    <w:rsid w:val="00885E1C"/>
    <w:rsid w:val="008908D6"/>
    <w:rsid w:val="0089103B"/>
    <w:rsid w:val="00895979"/>
    <w:rsid w:val="008963E3"/>
    <w:rsid w:val="0089694F"/>
    <w:rsid w:val="00896B0E"/>
    <w:rsid w:val="008A102F"/>
    <w:rsid w:val="008A1D6D"/>
    <w:rsid w:val="008A6A32"/>
    <w:rsid w:val="008A6B23"/>
    <w:rsid w:val="008A7152"/>
    <w:rsid w:val="008A789F"/>
    <w:rsid w:val="008A7CD6"/>
    <w:rsid w:val="008A7E45"/>
    <w:rsid w:val="008B0C5B"/>
    <w:rsid w:val="008B1986"/>
    <w:rsid w:val="008B2FDC"/>
    <w:rsid w:val="008B3E4A"/>
    <w:rsid w:val="008B5F21"/>
    <w:rsid w:val="008B64E2"/>
    <w:rsid w:val="008C0E5D"/>
    <w:rsid w:val="008C2022"/>
    <w:rsid w:val="008C4692"/>
    <w:rsid w:val="008C4F6B"/>
    <w:rsid w:val="008C6917"/>
    <w:rsid w:val="008C7DD9"/>
    <w:rsid w:val="008D0593"/>
    <w:rsid w:val="008D0AF2"/>
    <w:rsid w:val="008D1E84"/>
    <w:rsid w:val="008D2522"/>
    <w:rsid w:val="008D282A"/>
    <w:rsid w:val="008D2E37"/>
    <w:rsid w:val="008D5927"/>
    <w:rsid w:val="008D59E5"/>
    <w:rsid w:val="008D73E4"/>
    <w:rsid w:val="008E0684"/>
    <w:rsid w:val="008E108B"/>
    <w:rsid w:val="008E2A60"/>
    <w:rsid w:val="008E2B4D"/>
    <w:rsid w:val="008E3969"/>
    <w:rsid w:val="008E50EB"/>
    <w:rsid w:val="008E6A3B"/>
    <w:rsid w:val="008E76E4"/>
    <w:rsid w:val="008F349F"/>
    <w:rsid w:val="008F3572"/>
    <w:rsid w:val="008F518E"/>
    <w:rsid w:val="008F684E"/>
    <w:rsid w:val="009019F4"/>
    <w:rsid w:val="00901C08"/>
    <w:rsid w:val="00901D66"/>
    <w:rsid w:val="00904239"/>
    <w:rsid w:val="00904ADC"/>
    <w:rsid w:val="00904BE3"/>
    <w:rsid w:val="00904DCF"/>
    <w:rsid w:val="009067B3"/>
    <w:rsid w:val="009068F4"/>
    <w:rsid w:val="00906DA5"/>
    <w:rsid w:val="00907584"/>
    <w:rsid w:val="009078F0"/>
    <w:rsid w:val="00907E8F"/>
    <w:rsid w:val="00910339"/>
    <w:rsid w:val="00910667"/>
    <w:rsid w:val="00911769"/>
    <w:rsid w:val="0091188F"/>
    <w:rsid w:val="00912446"/>
    <w:rsid w:val="00912502"/>
    <w:rsid w:val="00913064"/>
    <w:rsid w:val="00913F91"/>
    <w:rsid w:val="00914C9A"/>
    <w:rsid w:val="00916A48"/>
    <w:rsid w:val="00920245"/>
    <w:rsid w:val="00922C5E"/>
    <w:rsid w:val="00925088"/>
    <w:rsid w:val="00925D95"/>
    <w:rsid w:val="00926172"/>
    <w:rsid w:val="0092632B"/>
    <w:rsid w:val="009269D8"/>
    <w:rsid w:val="0092709E"/>
    <w:rsid w:val="00927366"/>
    <w:rsid w:val="009273C5"/>
    <w:rsid w:val="00930136"/>
    <w:rsid w:val="00930A96"/>
    <w:rsid w:val="00931697"/>
    <w:rsid w:val="00931C30"/>
    <w:rsid w:val="00931EB2"/>
    <w:rsid w:val="009321FB"/>
    <w:rsid w:val="00932A9E"/>
    <w:rsid w:val="0093768C"/>
    <w:rsid w:val="0094049C"/>
    <w:rsid w:val="00944092"/>
    <w:rsid w:val="0094434B"/>
    <w:rsid w:val="00945D66"/>
    <w:rsid w:val="009462AD"/>
    <w:rsid w:val="00946954"/>
    <w:rsid w:val="00947073"/>
    <w:rsid w:val="00954105"/>
    <w:rsid w:val="0095434E"/>
    <w:rsid w:val="00955880"/>
    <w:rsid w:val="00957360"/>
    <w:rsid w:val="00957415"/>
    <w:rsid w:val="00957B4D"/>
    <w:rsid w:val="00957EEC"/>
    <w:rsid w:val="0096044F"/>
    <w:rsid w:val="00962941"/>
    <w:rsid w:val="00963A77"/>
    <w:rsid w:val="00963C48"/>
    <w:rsid w:val="009653B7"/>
    <w:rsid w:val="009654E6"/>
    <w:rsid w:val="00965757"/>
    <w:rsid w:val="009705A8"/>
    <w:rsid w:val="009707FF"/>
    <w:rsid w:val="0097351C"/>
    <w:rsid w:val="009735C3"/>
    <w:rsid w:val="00973A54"/>
    <w:rsid w:val="009741E5"/>
    <w:rsid w:val="00975A69"/>
    <w:rsid w:val="00975D65"/>
    <w:rsid w:val="00976085"/>
    <w:rsid w:val="009761D1"/>
    <w:rsid w:val="00977056"/>
    <w:rsid w:val="009802B4"/>
    <w:rsid w:val="00981210"/>
    <w:rsid w:val="00981D4B"/>
    <w:rsid w:val="0098242D"/>
    <w:rsid w:val="0098247C"/>
    <w:rsid w:val="0098350E"/>
    <w:rsid w:val="009840DD"/>
    <w:rsid w:val="00986194"/>
    <w:rsid w:val="009872CC"/>
    <w:rsid w:val="00990678"/>
    <w:rsid w:val="00990C6A"/>
    <w:rsid w:val="009914A7"/>
    <w:rsid w:val="00991CFE"/>
    <w:rsid w:val="00993575"/>
    <w:rsid w:val="009A00C3"/>
    <w:rsid w:val="009A2021"/>
    <w:rsid w:val="009A2D44"/>
    <w:rsid w:val="009A54B1"/>
    <w:rsid w:val="009A610D"/>
    <w:rsid w:val="009B022C"/>
    <w:rsid w:val="009B0821"/>
    <w:rsid w:val="009B1616"/>
    <w:rsid w:val="009B2AA9"/>
    <w:rsid w:val="009B2E7E"/>
    <w:rsid w:val="009B38D6"/>
    <w:rsid w:val="009B3B4A"/>
    <w:rsid w:val="009B4585"/>
    <w:rsid w:val="009B5CEC"/>
    <w:rsid w:val="009B6A31"/>
    <w:rsid w:val="009C22C5"/>
    <w:rsid w:val="009C2C2C"/>
    <w:rsid w:val="009C3F9E"/>
    <w:rsid w:val="009C68C6"/>
    <w:rsid w:val="009D4154"/>
    <w:rsid w:val="009D5AD1"/>
    <w:rsid w:val="009E32D0"/>
    <w:rsid w:val="009E37A3"/>
    <w:rsid w:val="009E44CB"/>
    <w:rsid w:val="009E52CE"/>
    <w:rsid w:val="009E55FC"/>
    <w:rsid w:val="009E5C5B"/>
    <w:rsid w:val="009F0B02"/>
    <w:rsid w:val="009F184B"/>
    <w:rsid w:val="009F1ACF"/>
    <w:rsid w:val="009F1BE5"/>
    <w:rsid w:val="009F1C57"/>
    <w:rsid w:val="009F446F"/>
    <w:rsid w:val="009F4B1E"/>
    <w:rsid w:val="009F5C1E"/>
    <w:rsid w:val="009F698D"/>
    <w:rsid w:val="009F7951"/>
    <w:rsid w:val="00A00B66"/>
    <w:rsid w:val="00A00D34"/>
    <w:rsid w:val="00A0175A"/>
    <w:rsid w:val="00A0277C"/>
    <w:rsid w:val="00A02B63"/>
    <w:rsid w:val="00A0328E"/>
    <w:rsid w:val="00A05C17"/>
    <w:rsid w:val="00A07E80"/>
    <w:rsid w:val="00A10F91"/>
    <w:rsid w:val="00A117C7"/>
    <w:rsid w:val="00A12566"/>
    <w:rsid w:val="00A12C4B"/>
    <w:rsid w:val="00A1314D"/>
    <w:rsid w:val="00A13605"/>
    <w:rsid w:val="00A13B2D"/>
    <w:rsid w:val="00A13B2F"/>
    <w:rsid w:val="00A1400B"/>
    <w:rsid w:val="00A14C27"/>
    <w:rsid w:val="00A15F07"/>
    <w:rsid w:val="00A170BF"/>
    <w:rsid w:val="00A17DE7"/>
    <w:rsid w:val="00A201D4"/>
    <w:rsid w:val="00A20EF9"/>
    <w:rsid w:val="00A2210D"/>
    <w:rsid w:val="00A23396"/>
    <w:rsid w:val="00A239F5"/>
    <w:rsid w:val="00A253D2"/>
    <w:rsid w:val="00A262A7"/>
    <w:rsid w:val="00A27DC9"/>
    <w:rsid w:val="00A310F5"/>
    <w:rsid w:val="00A3137B"/>
    <w:rsid w:val="00A33D1E"/>
    <w:rsid w:val="00A34D0A"/>
    <w:rsid w:val="00A359B9"/>
    <w:rsid w:val="00A36053"/>
    <w:rsid w:val="00A37A8F"/>
    <w:rsid w:val="00A37D65"/>
    <w:rsid w:val="00A402FE"/>
    <w:rsid w:val="00A40703"/>
    <w:rsid w:val="00A409ED"/>
    <w:rsid w:val="00A4122C"/>
    <w:rsid w:val="00A4354D"/>
    <w:rsid w:val="00A44029"/>
    <w:rsid w:val="00A465AA"/>
    <w:rsid w:val="00A47C8B"/>
    <w:rsid w:val="00A5016E"/>
    <w:rsid w:val="00A5024E"/>
    <w:rsid w:val="00A5364D"/>
    <w:rsid w:val="00A540CC"/>
    <w:rsid w:val="00A54B6E"/>
    <w:rsid w:val="00A579C6"/>
    <w:rsid w:val="00A6066D"/>
    <w:rsid w:val="00A60C66"/>
    <w:rsid w:val="00A60F8E"/>
    <w:rsid w:val="00A634A5"/>
    <w:rsid w:val="00A63AA6"/>
    <w:rsid w:val="00A63F7F"/>
    <w:rsid w:val="00A645E8"/>
    <w:rsid w:val="00A72454"/>
    <w:rsid w:val="00A72F66"/>
    <w:rsid w:val="00A75057"/>
    <w:rsid w:val="00A75661"/>
    <w:rsid w:val="00A7580A"/>
    <w:rsid w:val="00A76419"/>
    <w:rsid w:val="00A76EA8"/>
    <w:rsid w:val="00A81719"/>
    <w:rsid w:val="00A821A0"/>
    <w:rsid w:val="00A83083"/>
    <w:rsid w:val="00A85241"/>
    <w:rsid w:val="00A87F36"/>
    <w:rsid w:val="00A9195D"/>
    <w:rsid w:val="00A9214F"/>
    <w:rsid w:val="00A92C09"/>
    <w:rsid w:val="00A93393"/>
    <w:rsid w:val="00A95BE6"/>
    <w:rsid w:val="00A97C39"/>
    <w:rsid w:val="00AA02FC"/>
    <w:rsid w:val="00AA07A0"/>
    <w:rsid w:val="00AA186B"/>
    <w:rsid w:val="00AA3DB9"/>
    <w:rsid w:val="00AA4078"/>
    <w:rsid w:val="00AA4488"/>
    <w:rsid w:val="00AA6887"/>
    <w:rsid w:val="00AA783E"/>
    <w:rsid w:val="00AA7D63"/>
    <w:rsid w:val="00AB0D4B"/>
    <w:rsid w:val="00AB11AB"/>
    <w:rsid w:val="00AB240B"/>
    <w:rsid w:val="00AB2D4C"/>
    <w:rsid w:val="00AB56F1"/>
    <w:rsid w:val="00AB6288"/>
    <w:rsid w:val="00AB762B"/>
    <w:rsid w:val="00AB7FC1"/>
    <w:rsid w:val="00AC01F0"/>
    <w:rsid w:val="00AC02E7"/>
    <w:rsid w:val="00AC284F"/>
    <w:rsid w:val="00AC38E6"/>
    <w:rsid w:val="00AC3916"/>
    <w:rsid w:val="00AC73B5"/>
    <w:rsid w:val="00AC7664"/>
    <w:rsid w:val="00AC7889"/>
    <w:rsid w:val="00AC7E9E"/>
    <w:rsid w:val="00AD04A2"/>
    <w:rsid w:val="00AD0784"/>
    <w:rsid w:val="00AD331E"/>
    <w:rsid w:val="00AD35BE"/>
    <w:rsid w:val="00AD3C37"/>
    <w:rsid w:val="00AD3E82"/>
    <w:rsid w:val="00AD63FF"/>
    <w:rsid w:val="00AD712A"/>
    <w:rsid w:val="00AD7651"/>
    <w:rsid w:val="00AE22B1"/>
    <w:rsid w:val="00AE269D"/>
    <w:rsid w:val="00AE2E28"/>
    <w:rsid w:val="00AE4857"/>
    <w:rsid w:val="00AE5107"/>
    <w:rsid w:val="00AE59A1"/>
    <w:rsid w:val="00AE600E"/>
    <w:rsid w:val="00AE77D5"/>
    <w:rsid w:val="00AE7DFA"/>
    <w:rsid w:val="00AE7F25"/>
    <w:rsid w:val="00AF1A9E"/>
    <w:rsid w:val="00AF4B13"/>
    <w:rsid w:val="00AF612B"/>
    <w:rsid w:val="00AF61AC"/>
    <w:rsid w:val="00AF757D"/>
    <w:rsid w:val="00AF7E05"/>
    <w:rsid w:val="00B00378"/>
    <w:rsid w:val="00B01DAA"/>
    <w:rsid w:val="00B0267B"/>
    <w:rsid w:val="00B02C9E"/>
    <w:rsid w:val="00B041C6"/>
    <w:rsid w:val="00B064BC"/>
    <w:rsid w:val="00B067F7"/>
    <w:rsid w:val="00B06AE9"/>
    <w:rsid w:val="00B078A0"/>
    <w:rsid w:val="00B12DCC"/>
    <w:rsid w:val="00B12F8C"/>
    <w:rsid w:val="00B13354"/>
    <w:rsid w:val="00B13765"/>
    <w:rsid w:val="00B1588C"/>
    <w:rsid w:val="00B16114"/>
    <w:rsid w:val="00B16811"/>
    <w:rsid w:val="00B16E00"/>
    <w:rsid w:val="00B177DF"/>
    <w:rsid w:val="00B21008"/>
    <w:rsid w:val="00B21427"/>
    <w:rsid w:val="00B21F59"/>
    <w:rsid w:val="00B23109"/>
    <w:rsid w:val="00B23383"/>
    <w:rsid w:val="00B24030"/>
    <w:rsid w:val="00B244A8"/>
    <w:rsid w:val="00B32059"/>
    <w:rsid w:val="00B326F4"/>
    <w:rsid w:val="00B3290A"/>
    <w:rsid w:val="00B3301B"/>
    <w:rsid w:val="00B3492C"/>
    <w:rsid w:val="00B34B83"/>
    <w:rsid w:val="00B359F4"/>
    <w:rsid w:val="00B37302"/>
    <w:rsid w:val="00B42AED"/>
    <w:rsid w:val="00B443C7"/>
    <w:rsid w:val="00B513E5"/>
    <w:rsid w:val="00B522AD"/>
    <w:rsid w:val="00B52CEF"/>
    <w:rsid w:val="00B531D4"/>
    <w:rsid w:val="00B539B2"/>
    <w:rsid w:val="00B55BCE"/>
    <w:rsid w:val="00B56AEE"/>
    <w:rsid w:val="00B57291"/>
    <w:rsid w:val="00B57806"/>
    <w:rsid w:val="00B6115D"/>
    <w:rsid w:val="00B647CF"/>
    <w:rsid w:val="00B647ED"/>
    <w:rsid w:val="00B661AC"/>
    <w:rsid w:val="00B66C79"/>
    <w:rsid w:val="00B717E6"/>
    <w:rsid w:val="00B721E0"/>
    <w:rsid w:val="00B734E9"/>
    <w:rsid w:val="00B73D70"/>
    <w:rsid w:val="00B74333"/>
    <w:rsid w:val="00B76E4B"/>
    <w:rsid w:val="00B80897"/>
    <w:rsid w:val="00B81A7F"/>
    <w:rsid w:val="00B825CA"/>
    <w:rsid w:val="00B82ACB"/>
    <w:rsid w:val="00B82ECE"/>
    <w:rsid w:val="00B83BCE"/>
    <w:rsid w:val="00B84184"/>
    <w:rsid w:val="00B85420"/>
    <w:rsid w:val="00B85D50"/>
    <w:rsid w:val="00B86446"/>
    <w:rsid w:val="00B872A8"/>
    <w:rsid w:val="00B87393"/>
    <w:rsid w:val="00B87CC4"/>
    <w:rsid w:val="00B90D57"/>
    <w:rsid w:val="00B91602"/>
    <w:rsid w:val="00B9225C"/>
    <w:rsid w:val="00B935B7"/>
    <w:rsid w:val="00B936E8"/>
    <w:rsid w:val="00B93A5C"/>
    <w:rsid w:val="00B93CA0"/>
    <w:rsid w:val="00B941DA"/>
    <w:rsid w:val="00BA0104"/>
    <w:rsid w:val="00BA2306"/>
    <w:rsid w:val="00BA249D"/>
    <w:rsid w:val="00BA27BA"/>
    <w:rsid w:val="00BA34C1"/>
    <w:rsid w:val="00BA44DB"/>
    <w:rsid w:val="00BA4D2B"/>
    <w:rsid w:val="00BA4EA4"/>
    <w:rsid w:val="00BA4F10"/>
    <w:rsid w:val="00BA5166"/>
    <w:rsid w:val="00BA6563"/>
    <w:rsid w:val="00BB60AC"/>
    <w:rsid w:val="00BB6812"/>
    <w:rsid w:val="00BB6F4D"/>
    <w:rsid w:val="00BB7404"/>
    <w:rsid w:val="00BB76EA"/>
    <w:rsid w:val="00BC1310"/>
    <w:rsid w:val="00BC4201"/>
    <w:rsid w:val="00BC4643"/>
    <w:rsid w:val="00BC4AC6"/>
    <w:rsid w:val="00BC4C9B"/>
    <w:rsid w:val="00BC4ED1"/>
    <w:rsid w:val="00BC681F"/>
    <w:rsid w:val="00BC6E3D"/>
    <w:rsid w:val="00BC790F"/>
    <w:rsid w:val="00BD0393"/>
    <w:rsid w:val="00BD4489"/>
    <w:rsid w:val="00BD606D"/>
    <w:rsid w:val="00BD69DF"/>
    <w:rsid w:val="00BD6B1C"/>
    <w:rsid w:val="00BD7A62"/>
    <w:rsid w:val="00BE27E4"/>
    <w:rsid w:val="00BE2E4E"/>
    <w:rsid w:val="00BE34FF"/>
    <w:rsid w:val="00BE3793"/>
    <w:rsid w:val="00BE5724"/>
    <w:rsid w:val="00BE6B34"/>
    <w:rsid w:val="00BF091E"/>
    <w:rsid w:val="00BF2372"/>
    <w:rsid w:val="00BF26FB"/>
    <w:rsid w:val="00BF2F47"/>
    <w:rsid w:val="00BF316E"/>
    <w:rsid w:val="00BF3AAA"/>
    <w:rsid w:val="00BF4272"/>
    <w:rsid w:val="00BF6076"/>
    <w:rsid w:val="00BF636A"/>
    <w:rsid w:val="00BF6A48"/>
    <w:rsid w:val="00BF6E3B"/>
    <w:rsid w:val="00BF7777"/>
    <w:rsid w:val="00C00206"/>
    <w:rsid w:val="00C00EE3"/>
    <w:rsid w:val="00C0184A"/>
    <w:rsid w:val="00C01D3F"/>
    <w:rsid w:val="00C028EC"/>
    <w:rsid w:val="00C028F9"/>
    <w:rsid w:val="00C04E10"/>
    <w:rsid w:val="00C06375"/>
    <w:rsid w:val="00C06B98"/>
    <w:rsid w:val="00C11539"/>
    <w:rsid w:val="00C131EC"/>
    <w:rsid w:val="00C13F19"/>
    <w:rsid w:val="00C155F2"/>
    <w:rsid w:val="00C169AE"/>
    <w:rsid w:val="00C20627"/>
    <w:rsid w:val="00C20648"/>
    <w:rsid w:val="00C221D3"/>
    <w:rsid w:val="00C22D0E"/>
    <w:rsid w:val="00C3076F"/>
    <w:rsid w:val="00C3279A"/>
    <w:rsid w:val="00C334EB"/>
    <w:rsid w:val="00C33A73"/>
    <w:rsid w:val="00C35FE9"/>
    <w:rsid w:val="00C3660A"/>
    <w:rsid w:val="00C37317"/>
    <w:rsid w:val="00C376EF"/>
    <w:rsid w:val="00C4053A"/>
    <w:rsid w:val="00C40931"/>
    <w:rsid w:val="00C41C5F"/>
    <w:rsid w:val="00C422DE"/>
    <w:rsid w:val="00C4283C"/>
    <w:rsid w:val="00C44878"/>
    <w:rsid w:val="00C45CDC"/>
    <w:rsid w:val="00C47A50"/>
    <w:rsid w:val="00C502C9"/>
    <w:rsid w:val="00C51C8D"/>
    <w:rsid w:val="00C52BE4"/>
    <w:rsid w:val="00C532BA"/>
    <w:rsid w:val="00C53907"/>
    <w:rsid w:val="00C53AD7"/>
    <w:rsid w:val="00C53B2F"/>
    <w:rsid w:val="00C5487D"/>
    <w:rsid w:val="00C607F0"/>
    <w:rsid w:val="00C608C4"/>
    <w:rsid w:val="00C60F70"/>
    <w:rsid w:val="00C62E9E"/>
    <w:rsid w:val="00C65521"/>
    <w:rsid w:val="00C65BFF"/>
    <w:rsid w:val="00C6745E"/>
    <w:rsid w:val="00C70F6A"/>
    <w:rsid w:val="00C715A3"/>
    <w:rsid w:val="00C71D44"/>
    <w:rsid w:val="00C7293D"/>
    <w:rsid w:val="00C7341A"/>
    <w:rsid w:val="00C73E28"/>
    <w:rsid w:val="00C73F64"/>
    <w:rsid w:val="00C744EE"/>
    <w:rsid w:val="00C74C44"/>
    <w:rsid w:val="00C81742"/>
    <w:rsid w:val="00C840B2"/>
    <w:rsid w:val="00C8496D"/>
    <w:rsid w:val="00C91083"/>
    <w:rsid w:val="00C91E4D"/>
    <w:rsid w:val="00C92CC9"/>
    <w:rsid w:val="00C92F91"/>
    <w:rsid w:val="00C94710"/>
    <w:rsid w:val="00C951A7"/>
    <w:rsid w:val="00C95D12"/>
    <w:rsid w:val="00C967C1"/>
    <w:rsid w:val="00C976F5"/>
    <w:rsid w:val="00CA064F"/>
    <w:rsid w:val="00CA2189"/>
    <w:rsid w:val="00CA28AA"/>
    <w:rsid w:val="00CA290B"/>
    <w:rsid w:val="00CA2ED0"/>
    <w:rsid w:val="00CA38AC"/>
    <w:rsid w:val="00CA3911"/>
    <w:rsid w:val="00CA3BF1"/>
    <w:rsid w:val="00CA456F"/>
    <w:rsid w:val="00CA55FB"/>
    <w:rsid w:val="00CA5BF9"/>
    <w:rsid w:val="00CA60AE"/>
    <w:rsid w:val="00CA60BD"/>
    <w:rsid w:val="00CA6BA5"/>
    <w:rsid w:val="00CA6CAD"/>
    <w:rsid w:val="00CA6D89"/>
    <w:rsid w:val="00CB14B5"/>
    <w:rsid w:val="00CB2A07"/>
    <w:rsid w:val="00CB5D09"/>
    <w:rsid w:val="00CB5F38"/>
    <w:rsid w:val="00CB6DE9"/>
    <w:rsid w:val="00CB72F2"/>
    <w:rsid w:val="00CC0DB0"/>
    <w:rsid w:val="00CC1063"/>
    <w:rsid w:val="00CC2577"/>
    <w:rsid w:val="00CC307A"/>
    <w:rsid w:val="00CC3252"/>
    <w:rsid w:val="00CC42AF"/>
    <w:rsid w:val="00CC4EC4"/>
    <w:rsid w:val="00CC53A9"/>
    <w:rsid w:val="00CC56A6"/>
    <w:rsid w:val="00CC60C4"/>
    <w:rsid w:val="00CC647B"/>
    <w:rsid w:val="00CC7276"/>
    <w:rsid w:val="00CC7BFB"/>
    <w:rsid w:val="00CD447B"/>
    <w:rsid w:val="00CD5542"/>
    <w:rsid w:val="00CD614A"/>
    <w:rsid w:val="00CD721E"/>
    <w:rsid w:val="00CE02C4"/>
    <w:rsid w:val="00CE1137"/>
    <w:rsid w:val="00CE4CE5"/>
    <w:rsid w:val="00CE705C"/>
    <w:rsid w:val="00CE7240"/>
    <w:rsid w:val="00CF1755"/>
    <w:rsid w:val="00CF2149"/>
    <w:rsid w:val="00CF4801"/>
    <w:rsid w:val="00CF4D55"/>
    <w:rsid w:val="00CF4E7E"/>
    <w:rsid w:val="00CF4ED4"/>
    <w:rsid w:val="00CF552E"/>
    <w:rsid w:val="00CF68A0"/>
    <w:rsid w:val="00D00FAE"/>
    <w:rsid w:val="00D0108D"/>
    <w:rsid w:val="00D02E59"/>
    <w:rsid w:val="00D0327C"/>
    <w:rsid w:val="00D0344E"/>
    <w:rsid w:val="00D04490"/>
    <w:rsid w:val="00D05BA9"/>
    <w:rsid w:val="00D07F1D"/>
    <w:rsid w:val="00D112A5"/>
    <w:rsid w:val="00D115B5"/>
    <w:rsid w:val="00D129A6"/>
    <w:rsid w:val="00D17512"/>
    <w:rsid w:val="00D2124A"/>
    <w:rsid w:val="00D22924"/>
    <w:rsid w:val="00D244C7"/>
    <w:rsid w:val="00D24D4B"/>
    <w:rsid w:val="00D24DBF"/>
    <w:rsid w:val="00D314A2"/>
    <w:rsid w:val="00D32DBB"/>
    <w:rsid w:val="00D3514F"/>
    <w:rsid w:val="00D35764"/>
    <w:rsid w:val="00D378A4"/>
    <w:rsid w:val="00D410A2"/>
    <w:rsid w:val="00D41483"/>
    <w:rsid w:val="00D43222"/>
    <w:rsid w:val="00D444CF"/>
    <w:rsid w:val="00D447BE"/>
    <w:rsid w:val="00D4556C"/>
    <w:rsid w:val="00D4653F"/>
    <w:rsid w:val="00D47820"/>
    <w:rsid w:val="00D4787A"/>
    <w:rsid w:val="00D50266"/>
    <w:rsid w:val="00D502E6"/>
    <w:rsid w:val="00D50B02"/>
    <w:rsid w:val="00D50B71"/>
    <w:rsid w:val="00D525F6"/>
    <w:rsid w:val="00D52613"/>
    <w:rsid w:val="00D543E9"/>
    <w:rsid w:val="00D54AE4"/>
    <w:rsid w:val="00D54C7C"/>
    <w:rsid w:val="00D54E40"/>
    <w:rsid w:val="00D55961"/>
    <w:rsid w:val="00D56BB4"/>
    <w:rsid w:val="00D61CEC"/>
    <w:rsid w:val="00D62656"/>
    <w:rsid w:val="00D63617"/>
    <w:rsid w:val="00D6373E"/>
    <w:rsid w:val="00D6431C"/>
    <w:rsid w:val="00D643ED"/>
    <w:rsid w:val="00D649EC"/>
    <w:rsid w:val="00D64DC7"/>
    <w:rsid w:val="00D65896"/>
    <w:rsid w:val="00D700B2"/>
    <w:rsid w:val="00D72633"/>
    <w:rsid w:val="00D72A71"/>
    <w:rsid w:val="00D74BE2"/>
    <w:rsid w:val="00D759A1"/>
    <w:rsid w:val="00D836EF"/>
    <w:rsid w:val="00D848D8"/>
    <w:rsid w:val="00D84A25"/>
    <w:rsid w:val="00D85E8C"/>
    <w:rsid w:val="00D86D55"/>
    <w:rsid w:val="00D9001B"/>
    <w:rsid w:val="00D9041A"/>
    <w:rsid w:val="00D91DB3"/>
    <w:rsid w:val="00D91F37"/>
    <w:rsid w:val="00D92046"/>
    <w:rsid w:val="00D922AA"/>
    <w:rsid w:val="00D931CF"/>
    <w:rsid w:val="00D93983"/>
    <w:rsid w:val="00D9464F"/>
    <w:rsid w:val="00D957F1"/>
    <w:rsid w:val="00D9597C"/>
    <w:rsid w:val="00D96382"/>
    <w:rsid w:val="00D972D7"/>
    <w:rsid w:val="00D97350"/>
    <w:rsid w:val="00DA2A48"/>
    <w:rsid w:val="00DA42A5"/>
    <w:rsid w:val="00DA4931"/>
    <w:rsid w:val="00DA4A2F"/>
    <w:rsid w:val="00DA5FB3"/>
    <w:rsid w:val="00DA69AE"/>
    <w:rsid w:val="00DA6BA1"/>
    <w:rsid w:val="00DA72CE"/>
    <w:rsid w:val="00DA72F7"/>
    <w:rsid w:val="00DB2FE2"/>
    <w:rsid w:val="00DB3EE2"/>
    <w:rsid w:val="00DB3F4D"/>
    <w:rsid w:val="00DB617A"/>
    <w:rsid w:val="00DB6CDC"/>
    <w:rsid w:val="00DB6CFB"/>
    <w:rsid w:val="00DC0586"/>
    <w:rsid w:val="00DC1414"/>
    <w:rsid w:val="00DC1B8F"/>
    <w:rsid w:val="00DC2614"/>
    <w:rsid w:val="00DC37C5"/>
    <w:rsid w:val="00DC5691"/>
    <w:rsid w:val="00DC59F3"/>
    <w:rsid w:val="00DD0ACB"/>
    <w:rsid w:val="00DD2FF7"/>
    <w:rsid w:val="00DD3481"/>
    <w:rsid w:val="00DD4D2F"/>
    <w:rsid w:val="00DE065D"/>
    <w:rsid w:val="00DE248A"/>
    <w:rsid w:val="00DE3A24"/>
    <w:rsid w:val="00DE3C9D"/>
    <w:rsid w:val="00DE3EE1"/>
    <w:rsid w:val="00DE457E"/>
    <w:rsid w:val="00DE59B5"/>
    <w:rsid w:val="00DE62BE"/>
    <w:rsid w:val="00DE690D"/>
    <w:rsid w:val="00DE7A2C"/>
    <w:rsid w:val="00DF0984"/>
    <w:rsid w:val="00DF14A2"/>
    <w:rsid w:val="00DF1834"/>
    <w:rsid w:val="00DF26FC"/>
    <w:rsid w:val="00DF47C6"/>
    <w:rsid w:val="00DF5E7E"/>
    <w:rsid w:val="00DF79A2"/>
    <w:rsid w:val="00DF7E72"/>
    <w:rsid w:val="00E01357"/>
    <w:rsid w:val="00E018E1"/>
    <w:rsid w:val="00E0291B"/>
    <w:rsid w:val="00E030BB"/>
    <w:rsid w:val="00E0338F"/>
    <w:rsid w:val="00E038A8"/>
    <w:rsid w:val="00E05A0F"/>
    <w:rsid w:val="00E07EF8"/>
    <w:rsid w:val="00E11085"/>
    <w:rsid w:val="00E13FEC"/>
    <w:rsid w:val="00E14B52"/>
    <w:rsid w:val="00E14F0E"/>
    <w:rsid w:val="00E15F62"/>
    <w:rsid w:val="00E16823"/>
    <w:rsid w:val="00E17549"/>
    <w:rsid w:val="00E21773"/>
    <w:rsid w:val="00E2428C"/>
    <w:rsid w:val="00E24C67"/>
    <w:rsid w:val="00E250B7"/>
    <w:rsid w:val="00E25B7C"/>
    <w:rsid w:val="00E25E13"/>
    <w:rsid w:val="00E27432"/>
    <w:rsid w:val="00E30780"/>
    <w:rsid w:val="00E31012"/>
    <w:rsid w:val="00E31E77"/>
    <w:rsid w:val="00E342AA"/>
    <w:rsid w:val="00E379B1"/>
    <w:rsid w:val="00E4045C"/>
    <w:rsid w:val="00E4463A"/>
    <w:rsid w:val="00E47269"/>
    <w:rsid w:val="00E47284"/>
    <w:rsid w:val="00E531D4"/>
    <w:rsid w:val="00E54F10"/>
    <w:rsid w:val="00E56908"/>
    <w:rsid w:val="00E56F3D"/>
    <w:rsid w:val="00E57043"/>
    <w:rsid w:val="00E609C8"/>
    <w:rsid w:val="00E621B7"/>
    <w:rsid w:val="00E6289F"/>
    <w:rsid w:val="00E63C63"/>
    <w:rsid w:val="00E64323"/>
    <w:rsid w:val="00E655E3"/>
    <w:rsid w:val="00E6596C"/>
    <w:rsid w:val="00E65B59"/>
    <w:rsid w:val="00E66489"/>
    <w:rsid w:val="00E66F5C"/>
    <w:rsid w:val="00E70ECC"/>
    <w:rsid w:val="00E71901"/>
    <w:rsid w:val="00E762C6"/>
    <w:rsid w:val="00E76900"/>
    <w:rsid w:val="00E7722C"/>
    <w:rsid w:val="00E77E3F"/>
    <w:rsid w:val="00E83A75"/>
    <w:rsid w:val="00E8446D"/>
    <w:rsid w:val="00E84DBF"/>
    <w:rsid w:val="00E90723"/>
    <w:rsid w:val="00E908A6"/>
    <w:rsid w:val="00E90C8E"/>
    <w:rsid w:val="00E9108D"/>
    <w:rsid w:val="00E922B7"/>
    <w:rsid w:val="00E92EC3"/>
    <w:rsid w:val="00E941CD"/>
    <w:rsid w:val="00E94746"/>
    <w:rsid w:val="00EA08BB"/>
    <w:rsid w:val="00EA24D0"/>
    <w:rsid w:val="00EA4151"/>
    <w:rsid w:val="00EA664A"/>
    <w:rsid w:val="00EA6719"/>
    <w:rsid w:val="00EB1AA5"/>
    <w:rsid w:val="00EB22D9"/>
    <w:rsid w:val="00EB3E56"/>
    <w:rsid w:val="00EB4F09"/>
    <w:rsid w:val="00EB5B1C"/>
    <w:rsid w:val="00EB644B"/>
    <w:rsid w:val="00EC0BA3"/>
    <w:rsid w:val="00EC0DC5"/>
    <w:rsid w:val="00EC0F18"/>
    <w:rsid w:val="00EC21D0"/>
    <w:rsid w:val="00EC3324"/>
    <w:rsid w:val="00EC4A8D"/>
    <w:rsid w:val="00EC53FE"/>
    <w:rsid w:val="00EC5748"/>
    <w:rsid w:val="00EC5D4C"/>
    <w:rsid w:val="00ED3032"/>
    <w:rsid w:val="00ED34DB"/>
    <w:rsid w:val="00ED406D"/>
    <w:rsid w:val="00ED5E22"/>
    <w:rsid w:val="00ED67B8"/>
    <w:rsid w:val="00ED6BAE"/>
    <w:rsid w:val="00EE0C4D"/>
    <w:rsid w:val="00EE2DB8"/>
    <w:rsid w:val="00EE35C4"/>
    <w:rsid w:val="00EE3EB6"/>
    <w:rsid w:val="00EE400B"/>
    <w:rsid w:val="00EE4DF5"/>
    <w:rsid w:val="00EE4E2C"/>
    <w:rsid w:val="00EF0DB7"/>
    <w:rsid w:val="00EF1184"/>
    <w:rsid w:val="00EF2FD6"/>
    <w:rsid w:val="00EF3736"/>
    <w:rsid w:val="00EF3B0A"/>
    <w:rsid w:val="00EF55D2"/>
    <w:rsid w:val="00F0017D"/>
    <w:rsid w:val="00F00546"/>
    <w:rsid w:val="00F00C25"/>
    <w:rsid w:val="00F022A4"/>
    <w:rsid w:val="00F0496A"/>
    <w:rsid w:val="00F12068"/>
    <w:rsid w:val="00F1365A"/>
    <w:rsid w:val="00F13A1A"/>
    <w:rsid w:val="00F14D6E"/>
    <w:rsid w:val="00F151CC"/>
    <w:rsid w:val="00F15956"/>
    <w:rsid w:val="00F17991"/>
    <w:rsid w:val="00F20DB0"/>
    <w:rsid w:val="00F25BBF"/>
    <w:rsid w:val="00F322A5"/>
    <w:rsid w:val="00F338ED"/>
    <w:rsid w:val="00F36D9A"/>
    <w:rsid w:val="00F37B0E"/>
    <w:rsid w:val="00F37D36"/>
    <w:rsid w:val="00F43AC3"/>
    <w:rsid w:val="00F448EE"/>
    <w:rsid w:val="00F44F7B"/>
    <w:rsid w:val="00F454C3"/>
    <w:rsid w:val="00F465FA"/>
    <w:rsid w:val="00F5015D"/>
    <w:rsid w:val="00F505E3"/>
    <w:rsid w:val="00F51081"/>
    <w:rsid w:val="00F5277D"/>
    <w:rsid w:val="00F53A3E"/>
    <w:rsid w:val="00F54B3A"/>
    <w:rsid w:val="00F55A6D"/>
    <w:rsid w:val="00F563BD"/>
    <w:rsid w:val="00F64A50"/>
    <w:rsid w:val="00F64BB7"/>
    <w:rsid w:val="00F66654"/>
    <w:rsid w:val="00F70F3A"/>
    <w:rsid w:val="00F70FEF"/>
    <w:rsid w:val="00F72A6D"/>
    <w:rsid w:val="00F758C6"/>
    <w:rsid w:val="00F75AA1"/>
    <w:rsid w:val="00F764EB"/>
    <w:rsid w:val="00F82DEA"/>
    <w:rsid w:val="00F834FB"/>
    <w:rsid w:val="00F84D89"/>
    <w:rsid w:val="00F85E3D"/>
    <w:rsid w:val="00F86159"/>
    <w:rsid w:val="00F86371"/>
    <w:rsid w:val="00F87B16"/>
    <w:rsid w:val="00F87BF8"/>
    <w:rsid w:val="00F907B7"/>
    <w:rsid w:val="00F90DC3"/>
    <w:rsid w:val="00F91875"/>
    <w:rsid w:val="00F92050"/>
    <w:rsid w:val="00F94A78"/>
    <w:rsid w:val="00F95DDF"/>
    <w:rsid w:val="00F95DEC"/>
    <w:rsid w:val="00F97548"/>
    <w:rsid w:val="00FA140F"/>
    <w:rsid w:val="00FA35CA"/>
    <w:rsid w:val="00FA73CA"/>
    <w:rsid w:val="00FA7617"/>
    <w:rsid w:val="00FA7E76"/>
    <w:rsid w:val="00FB0F26"/>
    <w:rsid w:val="00FB1636"/>
    <w:rsid w:val="00FB26F3"/>
    <w:rsid w:val="00FB28CA"/>
    <w:rsid w:val="00FB4CDB"/>
    <w:rsid w:val="00FB5631"/>
    <w:rsid w:val="00FB59E5"/>
    <w:rsid w:val="00FB5C6C"/>
    <w:rsid w:val="00FB5F8B"/>
    <w:rsid w:val="00FB67F8"/>
    <w:rsid w:val="00FC058A"/>
    <w:rsid w:val="00FC088B"/>
    <w:rsid w:val="00FC2413"/>
    <w:rsid w:val="00FC4558"/>
    <w:rsid w:val="00FC4A3A"/>
    <w:rsid w:val="00FC5773"/>
    <w:rsid w:val="00FC5A93"/>
    <w:rsid w:val="00FC61AD"/>
    <w:rsid w:val="00FD126B"/>
    <w:rsid w:val="00FD15B1"/>
    <w:rsid w:val="00FD1A74"/>
    <w:rsid w:val="00FD1ACB"/>
    <w:rsid w:val="00FD1DD1"/>
    <w:rsid w:val="00FD3711"/>
    <w:rsid w:val="00FD5D8D"/>
    <w:rsid w:val="00FD7496"/>
    <w:rsid w:val="00FE39A0"/>
    <w:rsid w:val="00FE3E07"/>
    <w:rsid w:val="00FE40A1"/>
    <w:rsid w:val="00FE413F"/>
    <w:rsid w:val="00FE42E8"/>
    <w:rsid w:val="00FE44F5"/>
    <w:rsid w:val="00FE691D"/>
    <w:rsid w:val="00FE7465"/>
    <w:rsid w:val="00FE7655"/>
    <w:rsid w:val="00FE7A62"/>
    <w:rsid w:val="00FE7E75"/>
    <w:rsid w:val="00FF02A6"/>
    <w:rsid w:val="00FF0718"/>
    <w:rsid w:val="00FF2E15"/>
    <w:rsid w:val="00FF3097"/>
    <w:rsid w:val="00FF4A24"/>
    <w:rsid w:val="00FF5485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868E3E"/>
  <w15:chartTrackingRefBased/>
  <w15:docId w15:val="{D0FA50D8-DB09-4294-8507-4F18B995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9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E5C5B"/>
    <w:pPr>
      <w:keepNext/>
      <w:numPr>
        <w:numId w:val="2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5C5B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5C5B"/>
    <w:pPr>
      <w:keepNext/>
      <w:numPr>
        <w:ilvl w:val="2"/>
        <w:numId w:val="2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5C5B"/>
    <w:pPr>
      <w:keepNext/>
      <w:numPr>
        <w:ilvl w:val="3"/>
        <w:numId w:val="2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E5C5B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E5C5B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E5C5B"/>
    <w:pPr>
      <w:numPr>
        <w:ilvl w:val="6"/>
        <w:numId w:val="2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E5C5B"/>
    <w:pPr>
      <w:numPr>
        <w:ilvl w:val="7"/>
        <w:numId w:val="2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E5C5B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5"/>
      </w:numPr>
      <w:ind w:left="1440" w:hanging="720"/>
      <w:outlineLvl w:val="0"/>
    </w:pPr>
  </w:style>
  <w:style w:type="paragraph" w:customStyle="1" w:styleId="Level3">
    <w:name w:val="Level 3"/>
    <w:basedOn w:val="Normal"/>
    <w:pPr>
      <w:numPr>
        <w:ilvl w:val="2"/>
        <w:numId w:val="4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6C4625"/>
    <w:rPr>
      <w:rFonts w:ascii="Tahoma" w:hAnsi="Tahoma" w:cs="Tahoma"/>
      <w:sz w:val="16"/>
      <w:szCs w:val="16"/>
    </w:rPr>
  </w:style>
  <w:style w:type="character" w:styleId="Hyperlink">
    <w:name w:val="Hyperlink"/>
    <w:rsid w:val="000B5193"/>
    <w:rPr>
      <w:color w:val="0000FF"/>
      <w:u w:val="single"/>
    </w:rPr>
  </w:style>
  <w:style w:type="paragraph" w:styleId="Header">
    <w:name w:val="header"/>
    <w:basedOn w:val="Normal"/>
    <w:link w:val="HeaderChar"/>
    <w:rsid w:val="00627F4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7F4A"/>
    <w:rPr>
      <w:sz w:val="24"/>
      <w:szCs w:val="24"/>
    </w:rPr>
  </w:style>
  <w:style w:type="paragraph" w:styleId="Footer">
    <w:name w:val="footer"/>
    <w:basedOn w:val="Normal"/>
    <w:link w:val="FooterChar"/>
    <w:rsid w:val="00627F4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27F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2A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88B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DF79A2"/>
    <w:pPr>
      <w:numPr>
        <w:numId w:val="38"/>
      </w:numPr>
    </w:pPr>
  </w:style>
  <w:style w:type="paragraph" w:styleId="ListBullet">
    <w:name w:val="List Bullet"/>
    <w:basedOn w:val="Normal"/>
    <w:rsid w:val="00593E58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5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8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69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5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5913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1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14262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59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83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81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17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459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14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15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430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FB9B-0544-4CF5-BDAF-2BE9D0DC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Lake Township</vt:lpstr>
    </vt:vector>
  </TitlesOfParts>
  <Company>Hewlett-Packard Company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Lake Township</dc:title>
  <dc:subject/>
  <dc:creator>Home</dc:creator>
  <cp:keywords/>
  <cp:lastModifiedBy>Christine Almose</cp:lastModifiedBy>
  <cp:revision>2</cp:revision>
  <cp:lastPrinted>2023-12-13T14:57:00Z</cp:lastPrinted>
  <dcterms:created xsi:type="dcterms:W3CDTF">2024-01-08T20:05:00Z</dcterms:created>
  <dcterms:modified xsi:type="dcterms:W3CDTF">2024-01-08T20:05:00Z</dcterms:modified>
</cp:coreProperties>
</file>