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7A5E" w14:textId="3497D384" w:rsidR="007B4EE6" w:rsidRPr="004E212F" w:rsidRDefault="00282A7A" w:rsidP="00032CA7">
      <w:pPr>
        <w:jc w:val="center"/>
        <w:rPr>
          <w:rFonts w:ascii="Arial" w:hAnsi="Arial" w:cs="Arial"/>
          <w:color w:val="0000FF"/>
          <w:sz w:val="36"/>
          <w:szCs w:val="36"/>
        </w:rPr>
      </w:pPr>
      <w:r>
        <w:rPr>
          <w:rFonts w:ascii="Arial" w:hAnsi="Arial" w:cs="Arial"/>
          <w:noProof/>
          <w:color w:val="0000FF"/>
          <w:sz w:val="56"/>
          <w:szCs w:val="56"/>
        </w:rPr>
        <mc:AlternateContent>
          <mc:Choice Requires="wps">
            <w:drawing>
              <wp:anchor distT="0" distB="0" distL="114300" distR="114300" simplePos="0" relativeHeight="251659264" behindDoc="0" locked="0" layoutInCell="1" allowOverlap="1" wp14:anchorId="3F9A31F0" wp14:editId="6728B373">
                <wp:simplePos x="0" y="0"/>
                <wp:positionH relativeFrom="column">
                  <wp:posOffset>247651</wp:posOffset>
                </wp:positionH>
                <wp:positionV relativeFrom="paragraph">
                  <wp:posOffset>190500</wp:posOffset>
                </wp:positionV>
                <wp:extent cx="13525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52550" cy="857250"/>
                        </a:xfrm>
                        <a:prstGeom prst="rect">
                          <a:avLst/>
                        </a:prstGeom>
                        <a:solidFill>
                          <a:schemeClr val="lt1"/>
                        </a:solidFill>
                        <a:ln w="6350">
                          <a:solidFill>
                            <a:prstClr val="black"/>
                          </a:solidFill>
                        </a:ln>
                      </wps:spPr>
                      <wps:txbx>
                        <w:txbxContent>
                          <w:p w14:paraId="41D2D1E3" w14:textId="276C3308" w:rsidR="00282A7A" w:rsidRPr="00282A7A" w:rsidRDefault="00282A7A">
                            <w:pPr>
                              <w:rPr>
                                <w:sz w:val="52"/>
                              </w:rPr>
                            </w:pPr>
                            <w:r>
                              <w:rPr>
                                <w:sz w:val="52"/>
                              </w:rPr>
                              <w:t>DRAFT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31F0" id="_x0000_t202" coordsize="21600,21600" o:spt="202" path="m,l,21600r21600,l21600,xe">
                <v:stroke joinstyle="miter"/>
                <v:path gradientshapeok="t" o:connecttype="rect"/>
              </v:shapetype>
              <v:shape id="Text Box 1" o:spid="_x0000_s1026" type="#_x0000_t202" style="position:absolute;left:0;text-align:left;margin-left:19.5pt;margin-top:15pt;width:10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" fillcolor="white [3201]" strokeweight=".5pt">
                <v:textbox>
                  <w:txbxContent>
                    <w:p w14:paraId="41D2D1E3" w14:textId="276C3308" w:rsidR="00282A7A" w:rsidRPr="00282A7A" w:rsidRDefault="00282A7A">
                      <w:pPr>
                        <w:rPr>
                          <w:sz w:val="52"/>
                        </w:rPr>
                      </w:pPr>
                      <w:r>
                        <w:rPr>
                          <w:sz w:val="52"/>
                        </w:rPr>
                        <w:t>DRAFT COPY</w:t>
                      </w:r>
                    </w:p>
                  </w:txbxContent>
                </v:textbox>
              </v:shape>
            </w:pict>
          </mc:Fallback>
        </mc:AlternateContent>
      </w:r>
      <w:r w:rsidR="007B4EE6" w:rsidRPr="004E212F">
        <w:rPr>
          <w:rFonts w:ascii="Arial" w:hAnsi="Arial" w:cs="Arial"/>
          <w:color w:val="0000FF"/>
          <w:sz w:val="56"/>
          <w:szCs w:val="56"/>
        </w:rPr>
        <w:t>Blue Lake Township</w:t>
      </w:r>
    </w:p>
    <w:p w14:paraId="61695B3D" w14:textId="6954B6C3" w:rsidR="007B4EE6" w:rsidRPr="004E212F" w:rsidRDefault="007B4EE6" w:rsidP="00032CA7">
      <w:pPr>
        <w:jc w:val="center"/>
        <w:rPr>
          <w:rFonts w:ascii="Arial" w:hAnsi="Arial" w:cs="Arial"/>
          <w:color w:val="0000FF"/>
        </w:rPr>
      </w:pPr>
      <w:r w:rsidRPr="004E212F">
        <w:rPr>
          <w:rFonts w:ascii="Arial" w:hAnsi="Arial" w:cs="Arial"/>
          <w:color w:val="0000FF"/>
          <w:sz w:val="28"/>
          <w:szCs w:val="28"/>
        </w:rPr>
        <w:t>Kalkaska County, Michigan</w:t>
      </w:r>
    </w:p>
    <w:p w14:paraId="21DE0D00" w14:textId="6D3CE47F" w:rsidR="007B4EE6" w:rsidRPr="004E212F" w:rsidRDefault="007B4EE6" w:rsidP="00032CA7">
      <w:pPr>
        <w:jc w:val="center"/>
        <w:rPr>
          <w:rFonts w:ascii="Arial" w:hAnsi="Arial" w:cs="Arial"/>
          <w:bCs/>
          <w:color w:val="000000"/>
          <w:sz w:val="32"/>
          <w:szCs w:val="32"/>
        </w:rPr>
      </w:pPr>
      <w:r w:rsidRPr="004E212F">
        <w:rPr>
          <w:rFonts w:ascii="Arial" w:hAnsi="Arial" w:cs="Arial"/>
          <w:bCs/>
          <w:color w:val="000000"/>
          <w:sz w:val="32"/>
          <w:szCs w:val="32"/>
        </w:rPr>
        <w:t>Minutes</w:t>
      </w:r>
      <w:r w:rsidR="006F7865">
        <w:rPr>
          <w:rFonts w:ascii="Arial" w:hAnsi="Arial" w:cs="Arial"/>
          <w:bCs/>
          <w:color w:val="000000"/>
          <w:sz w:val="32"/>
          <w:szCs w:val="32"/>
        </w:rPr>
        <w:t xml:space="preserve"> </w:t>
      </w:r>
    </w:p>
    <w:p w14:paraId="6E31AA50" w14:textId="2A288A84" w:rsidR="00DF79A2" w:rsidRDefault="00645646" w:rsidP="00DF79A2">
      <w:pPr>
        <w:jc w:val="center"/>
        <w:rPr>
          <w:rFonts w:ascii="Arial" w:hAnsi="Arial" w:cs="Arial"/>
          <w:bCs/>
          <w:color w:val="000000"/>
        </w:rPr>
      </w:pPr>
      <w:r>
        <w:rPr>
          <w:rFonts w:ascii="Arial" w:hAnsi="Arial" w:cs="Arial"/>
          <w:bCs/>
          <w:color w:val="000000"/>
        </w:rPr>
        <w:t xml:space="preserve"> Special </w:t>
      </w:r>
      <w:r w:rsidR="00DF79A2">
        <w:rPr>
          <w:rFonts w:ascii="Arial" w:hAnsi="Arial" w:cs="Arial"/>
          <w:bCs/>
          <w:color w:val="000000"/>
        </w:rPr>
        <w:t>Board Meeting</w:t>
      </w:r>
    </w:p>
    <w:p w14:paraId="36886167" w14:textId="53CB93B7" w:rsidR="00DF79A2" w:rsidRDefault="00927366" w:rsidP="00DF79A2">
      <w:pPr>
        <w:jc w:val="center"/>
        <w:rPr>
          <w:rFonts w:ascii="Arial" w:hAnsi="Arial" w:cs="Arial"/>
          <w:bCs/>
          <w:color w:val="000000"/>
        </w:rPr>
      </w:pPr>
      <w:r>
        <w:rPr>
          <w:rFonts w:ascii="Arial" w:hAnsi="Arial" w:cs="Arial"/>
          <w:bCs/>
          <w:color w:val="000000"/>
        </w:rPr>
        <w:t>Wednesday</w:t>
      </w:r>
      <w:r w:rsidR="00DF79A2">
        <w:rPr>
          <w:rFonts w:ascii="Arial" w:hAnsi="Arial" w:cs="Arial"/>
          <w:bCs/>
          <w:color w:val="000000"/>
        </w:rPr>
        <w:t xml:space="preserve">, </w:t>
      </w:r>
      <w:r w:rsidR="00282A7A">
        <w:rPr>
          <w:rFonts w:ascii="Arial" w:hAnsi="Arial" w:cs="Arial"/>
          <w:bCs/>
          <w:color w:val="000000"/>
        </w:rPr>
        <w:t xml:space="preserve">October </w:t>
      </w:r>
      <w:r w:rsidR="00645646">
        <w:rPr>
          <w:rFonts w:ascii="Arial" w:hAnsi="Arial" w:cs="Arial"/>
          <w:bCs/>
          <w:color w:val="000000"/>
        </w:rPr>
        <w:t>20</w:t>
      </w:r>
      <w:r w:rsidR="00896B0E">
        <w:rPr>
          <w:rFonts w:ascii="Arial" w:hAnsi="Arial" w:cs="Arial"/>
          <w:bCs/>
          <w:color w:val="000000"/>
        </w:rPr>
        <w:t>, 2022</w:t>
      </w:r>
    </w:p>
    <w:p w14:paraId="3DD7EBB3" w14:textId="182CEFD6" w:rsidR="007B4EE6" w:rsidRDefault="001F5977" w:rsidP="00032CA7">
      <w:pPr>
        <w:ind w:right="-90"/>
        <w:jc w:val="center"/>
        <w:rPr>
          <w:rFonts w:ascii="Arial" w:hAnsi="Arial" w:cs="Arial"/>
          <w:bCs/>
          <w:color w:val="000000"/>
        </w:rPr>
      </w:pPr>
      <w:r>
        <w:rPr>
          <w:rFonts w:ascii="Arial" w:hAnsi="Arial" w:cs="Arial"/>
          <w:bCs/>
          <w:color w:val="000000"/>
        </w:rPr>
        <w:t>2</w:t>
      </w:r>
      <w:r w:rsidR="00927366">
        <w:rPr>
          <w:rFonts w:ascii="Arial" w:hAnsi="Arial" w:cs="Arial"/>
          <w:bCs/>
          <w:color w:val="000000"/>
        </w:rPr>
        <w:t xml:space="preserve">0 </w:t>
      </w:r>
      <w:r w:rsidR="00361E9F">
        <w:rPr>
          <w:rFonts w:ascii="Arial" w:hAnsi="Arial" w:cs="Arial"/>
          <w:bCs/>
          <w:color w:val="000000"/>
        </w:rPr>
        <w:t>Present</w:t>
      </w:r>
    </w:p>
    <w:p w14:paraId="1EAC0955" w14:textId="4ADD4D50" w:rsidR="00DF79A2" w:rsidRPr="004E212F" w:rsidRDefault="00DF79A2" w:rsidP="00032CA7">
      <w:pPr>
        <w:ind w:right="-90"/>
        <w:jc w:val="center"/>
        <w:rPr>
          <w:rFonts w:ascii="Arial" w:hAnsi="Arial" w:cs="Arial"/>
          <w:bCs/>
          <w:color w:val="000000"/>
        </w:rPr>
      </w:pPr>
    </w:p>
    <w:p w14:paraId="46E85CDB" w14:textId="4ACEC468" w:rsidR="00927366" w:rsidRDefault="00922C5E"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Meeting Call to Order at </w:t>
      </w:r>
      <w:r w:rsidR="00645646">
        <w:rPr>
          <w:rFonts w:ascii="Arial" w:hAnsi="Arial" w:cs="Arial"/>
          <w:bCs/>
          <w:color w:val="000000"/>
        </w:rPr>
        <w:t>10</w:t>
      </w:r>
      <w:r>
        <w:rPr>
          <w:rFonts w:ascii="Arial" w:hAnsi="Arial" w:cs="Arial"/>
          <w:bCs/>
          <w:color w:val="000000"/>
        </w:rPr>
        <w:t xml:space="preserve">:00 </w:t>
      </w:r>
      <w:r w:rsidR="00645646">
        <w:rPr>
          <w:rFonts w:ascii="Arial" w:hAnsi="Arial" w:cs="Arial"/>
          <w:bCs/>
          <w:color w:val="000000"/>
        </w:rPr>
        <w:t>a</w:t>
      </w:r>
      <w:r>
        <w:rPr>
          <w:rFonts w:ascii="Arial" w:hAnsi="Arial" w:cs="Arial"/>
          <w:bCs/>
          <w:color w:val="000000"/>
        </w:rPr>
        <w:t>m</w:t>
      </w:r>
      <w:r w:rsidR="002D735F">
        <w:rPr>
          <w:rFonts w:ascii="Arial" w:hAnsi="Arial" w:cs="Arial"/>
          <w:bCs/>
          <w:color w:val="000000"/>
        </w:rPr>
        <w:t xml:space="preserve"> </w:t>
      </w:r>
      <w:r w:rsidR="00645646">
        <w:rPr>
          <w:rFonts w:ascii="Arial" w:hAnsi="Arial" w:cs="Arial"/>
          <w:bCs/>
          <w:color w:val="000000"/>
        </w:rPr>
        <w:t>(also on Zoom). Pledge of allegiance</w:t>
      </w:r>
    </w:p>
    <w:p w14:paraId="14D4263D" w14:textId="0C2CACD4" w:rsidR="006E7A10" w:rsidRPr="006E7A10" w:rsidRDefault="007B4EE6"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Roll Call of </w:t>
      </w:r>
      <w:r w:rsidR="002D735F">
        <w:rPr>
          <w:rFonts w:ascii="Arial" w:hAnsi="Arial" w:cs="Arial"/>
          <w:bCs/>
          <w:color w:val="000000"/>
        </w:rPr>
        <w:t>Board Members</w:t>
      </w:r>
      <w:r w:rsidR="006E7A10" w:rsidRPr="006E7A10">
        <w:rPr>
          <w:rFonts w:ascii="Arial" w:hAnsi="Arial" w:cs="Arial"/>
          <w:bCs/>
          <w:color w:val="000000"/>
        </w:rPr>
        <w:t xml:space="preserve"> – Almose, Shaw, </w:t>
      </w:r>
      <w:r w:rsidR="0029449A">
        <w:rPr>
          <w:rFonts w:ascii="Arial" w:hAnsi="Arial" w:cs="Arial"/>
          <w:bCs/>
          <w:color w:val="000000"/>
        </w:rPr>
        <w:t>Shearer</w:t>
      </w:r>
      <w:r w:rsidR="00C131EC">
        <w:rPr>
          <w:rFonts w:ascii="Arial" w:hAnsi="Arial" w:cs="Arial"/>
          <w:bCs/>
          <w:color w:val="000000"/>
        </w:rPr>
        <w:t>,</w:t>
      </w:r>
      <w:r w:rsidR="0029449A">
        <w:rPr>
          <w:rFonts w:ascii="Arial" w:hAnsi="Arial" w:cs="Arial"/>
          <w:bCs/>
          <w:color w:val="000000"/>
        </w:rPr>
        <w:t xml:space="preserve"> </w:t>
      </w:r>
      <w:r w:rsidR="005B1E64">
        <w:rPr>
          <w:rFonts w:ascii="Arial" w:hAnsi="Arial" w:cs="Arial"/>
          <w:bCs/>
          <w:color w:val="000000"/>
        </w:rPr>
        <w:t xml:space="preserve">Shoemaker, </w:t>
      </w:r>
      <w:r w:rsidR="006E7A10">
        <w:rPr>
          <w:rFonts w:ascii="Arial" w:hAnsi="Arial" w:cs="Arial"/>
          <w:bCs/>
          <w:color w:val="000000"/>
        </w:rPr>
        <w:t>and</w:t>
      </w:r>
      <w:r w:rsidR="006E7A10" w:rsidRPr="006E7A10">
        <w:rPr>
          <w:rFonts w:ascii="Arial" w:hAnsi="Arial" w:cs="Arial"/>
          <w:bCs/>
          <w:color w:val="000000"/>
        </w:rPr>
        <w:t xml:space="preserve"> Nichol </w:t>
      </w:r>
      <w:r w:rsidR="005B1E64">
        <w:rPr>
          <w:rFonts w:ascii="Arial" w:hAnsi="Arial" w:cs="Arial"/>
          <w:bCs/>
          <w:color w:val="000000"/>
        </w:rPr>
        <w:t xml:space="preserve">all </w:t>
      </w:r>
      <w:r w:rsidR="006E7A10" w:rsidRPr="006E7A10">
        <w:rPr>
          <w:rFonts w:ascii="Arial" w:hAnsi="Arial" w:cs="Arial"/>
          <w:bCs/>
          <w:color w:val="000000"/>
        </w:rPr>
        <w:t>present</w:t>
      </w:r>
      <w:r w:rsidR="005B1E64">
        <w:rPr>
          <w:rFonts w:ascii="Arial" w:hAnsi="Arial" w:cs="Arial"/>
          <w:bCs/>
          <w:color w:val="000000"/>
        </w:rPr>
        <w:t>.</w:t>
      </w:r>
      <w:r w:rsidR="006E7A10">
        <w:rPr>
          <w:rFonts w:ascii="Arial" w:hAnsi="Arial" w:cs="Arial"/>
        </w:rPr>
        <w:t xml:space="preserve"> </w:t>
      </w:r>
    </w:p>
    <w:p w14:paraId="36BA96EA" w14:textId="14EC1D00" w:rsidR="00DF79A2" w:rsidRPr="002D735F" w:rsidRDefault="00DF79A2" w:rsidP="005F057F">
      <w:pPr>
        <w:numPr>
          <w:ilvl w:val="0"/>
          <w:numId w:val="27"/>
        </w:numPr>
        <w:tabs>
          <w:tab w:val="left" w:pos="-1440"/>
        </w:tabs>
        <w:ind w:right="-90"/>
        <w:rPr>
          <w:rFonts w:ascii="Arial" w:hAnsi="Arial" w:cs="Arial"/>
          <w:bCs/>
          <w:color w:val="000000"/>
        </w:rPr>
      </w:pPr>
      <w:r w:rsidRPr="006E7A10">
        <w:rPr>
          <w:rFonts w:ascii="Arial" w:hAnsi="Arial" w:cs="Arial"/>
          <w:bCs/>
          <w:color w:val="000000"/>
        </w:rPr>
        <w:t xml:space="preserve">Adoption of Agenda </w:t>
      </w:r>
      <w:r w:rsidR="006E7A10">
        <w:rPr>
          <w:rFonts w:ascii="Arial" w:hAnsi="Arial" w:cs="Arial"/>
          <w:bCs/>
          <w:color w:val="000000"/>
        </w:rPr>
        <w:t xml:space="preserve">– </w:t>
      </w:r>
      <w:r w:rsidRPr="00F0496A">
        <w:rPr>
          <w:rFonts w:ascii="Arial" w:hAnsi="Arial" w:cs="Arial"/>
          <w:b/>
          <w:bCs/>
        </w:rPr>
        <w:t>Motion</w:t>
      </w:r>
      <w:r w:rsidRPr="006E7A10">
        <w:rPr>
          <w:rFonts w:ascii="Arial" w:hAnsi="Arial" w:cs="Arial"/>
        </w:rPr>
        <w:t xml:space="preserve"> to adopt agenda by </w:t>
      </w:r>
      <w:r w:rsidR="00645646">
        <w:rPr>
          <w:rFonts w:ascii="Arial" w:hAnsi="Arial" w:cs="Arial"/>
        </w:rPr>
        <w:t>Shaw</w:t>
      </w:r>
      <w:r w:rsidR="006E7A10">
        <w:rPr>
          <w:rFonts w:ascii="Arial" w:hAnsi="Arial" w:cs="Arial"/>
        </w:rPr>
        <w:t xml:space="preserve">, </w:t>
      </w:r>
      <w:r w:rsidRPr="006E7A10">
        <w:rPr>
          <w:rFonts w:ascii="Arial" w:hAnsi="Arial" w:cs="Arial"/>
        </w:rPr>
        <w:t xml:space="preserve">supported by </w:t>
      </w:r>
      <w:r w:rsidR="00645646">
        <w:rPr>
          <w:rFonts w:ascii="Arial" w:hAnsi="Arial" w:cs="Arial"/>
        </w:rPr>
        <w:t>Almose</w:t>
      </w:r>
      <w:r w:rsidR="006E7A10">
        <w:rPr>
          <w:rFonts w:ascii="Arial" w:hAnsi="Arial" w:cs="Arial"/>
        </w:rPr>
        <w:t xml:space="preserve">. </w:t>
      </w:r>
      <w:r w:rsidR="001A6E1F">
        <w:rPr>
          <w:rFonts w:ascii="Arial" w:hAnsi="Arial" w:cs="Arial"/>
        </w:rPr>
        <w:t>Motion carried.</w:t>
      </w:r>
    </w:p>
    <w:p w14:paraId="41807AD8" w14:textId="53706D1A" w:rsidR="002D735F" w:rsidRPr="008A102F" w:rsidRDefault="002D735F" w:rsidP="005F057F">
      <w:pPr>
        <w:numPr>
          <w:ilvl w:val="0"/>
          <w:numId w:val="27"/>
        </w:numPr>
        <w:tabs>
          <w:tab w:val="left" w:pos="-1440"/>
        </w:tabs>
        <w:ind w:right="-90"/>
        <w:rPr>
          <w:rFonts w:ascii="Arial" w:hAnsi="Arial" w:cs="Arial"/>
          <w:bCs/>
          <w:color w:val="000000"/>
        </w:rPr>
      </w:pPr>
      <w:r>
        <w:rPr>
          <w:rFonts w:ascii="Arial" w:hAnsi="Arial" w:cs="Arial"/>
        </w:rPr>
        <w:t xml:space="preserve">Call for Conflict – Shearer – Roll call, Almose, </w:t>
      </w:r>
      <w:r w:rsidR="00F25BBF">
        <w:rPr>
          <w:rFonts w:ascii="Arial" w:hAnsi="Arial" w:cs="Arial"/>
        </w:rPr>
        <w:t>Nichol</w:t>
      </w:r>
      <w:r>
        <w:rPr>
          <w:rFonts w:ascii="Arial" w:hAnsi="Arial" w:cs="Arial"/>
        </w:rPr>
        <w:t xml:space="preserve">, </w:t>
      </w:r>
      <w:r w:rsidR="00F25BBF">
        <w:rPr>
          <w:rFonts w:ascii="Arial" w:hAnsi="Arial" w:cs="Arial"/>
        </w:rPr>
        <w:t xml:space="preserve">Shaw, </w:t>
      </w:r>
      <w:r>
        <w:rPr>
          <w:rFonts w:ascii="Arial" w:hAnsi="Arial" w:cs="Arial"/>
        </w:rPr>
        <w:t>Shoemaker,</w:t>
      </w:r>
      <w:r w:rsidR="00F25BBF">
        <w:rPr>
          <w:rFonts w:ascii="Arial" w:hAnsi="Arial" w:cs="Arial"/>
        </w:rPr>
        <w:t xml:space="preserve"> and</w:t>
      </w:r>
      <w:r>
        <w:rPr>
          <w:rFonts w:ascii="Arial" w:hAnsi="Arial" w:cs="Arial"/>
        </w:rPr>
        <w:t xml:space="preserve"> Shearer all stated no conflict of interest.</w:t>
      </w:r>
      <w:r w:rsidR="00645646">
        <w:rPr>
          <w:rFonts w:ascii="Arial" w:hAnsi="Arial" w:cs="Arial"/>
        </w:rPr>
        <w:t xml:space="preserve"> Question from </w:t>
      </w:r>
      <w:proofErr w:type="spellStart"/>
      <w:r w:rsidR="00645646">
        <w:rPr>
          <w:rFonts w:ascii="Arial" w:hAnsi="Arial" w:cs="Arial"/>
        </w:rPr>
        <w:t>Newpower</w:t>
      </w:r>
      <w:proofErr w:type="spellEnd"/>
      <w:r w:rsidR="00645646">
        <w:rPr>
          <w:rFonts w:ascii="Arial" w:hAnsi="Arial" w:cs="Arial"/>
        </w:rPr>
        <w:t>: conflict of interest for Shoemaker, Almose and Shaw; her researched indicates conflict. Shearer: Per MTA, no conflict.</w:t>
      </w:r>
    </w:p>
    <w:p w14:paraId="34C61512" w14:textId="1C31578B" w:rsidR="0074180C" w:rsidRDefault="00645646" w:rsidP="001032F8">
      <w:pPr>
        <w:pStyle w:val="ListParagraph"/>
        <w:numPr>
          <w:ilvl w:val="0"/>
          <w:numId w:val="27"/>
        </w:numPr>
        <w:tabs>
          <w:tab w:val="left" w:pos="-1440"/>
        </w:tabs>
        <w:ind w:right="-90"/>
        <w:rPr>
          <w:rFonts w:ascii="Arial" w:hAnsi="Arial" w:cs="Arial"/>
          <w:bCs/>
          <w:color w:val="000000"/>
        </w:rPr>
      </w:pPr>
      <w:r>
        <w:rPr>
          <w:rFonts w:ascii="Arial" w:hAnsi="Arial" w:cs="Arial"/>
          <w:bCs/>
          <w:color w:val="000000"/>
        </w:rPr>
        <w:t>Camp Grayling - Resolution</w:t>
      </w:r>
    </w:p>
    <w:p w14:paraId="2BF82047" w14:textId="49A05366" w:rsidR="00645646" w:rsidRDefault="00645646" w:rsidP="00B21353">
      <w:pPr>
        <w:pStyle w:val="ListParagraph"/>
        <w:numPr>
          <w:ilvl w:val="1"/>
          <w:numId w:val="27"/>
        </w:numPr>
        <w:tabs>
          <w:tab w:val="clear" w:pos="1440"/>
          <w:tab w:val="left" w:pos="-1440"/>
        </w:tabs>
        <w:ind w:left="1350" w:right="-90" w:hanging="270"/>
        <w:rPr>
          <w:rFonts w:ascii="Arial" w:hAnsi="Arial" w:cs="Arial"/>
          <w:bCs/>
          <w:color w:val="000000"/>
        </w:rPr>
      </w:pPr>
      <w:r>
        <w:rPr>
          <w:rFonts w:ascii="Arial" w:hAnsi="Arial" w:cs="Arial"/>
          <w:bCs/>
          <w:color w:val="000000"/>
        </w:rPr>
        <w:t xml:space="preserve">Guests: Mike </w:t>
      </w:r>
      <w:proofErr w:type="spellStart"/>
      <w:r>
        <w:rPr>
          <w:rFonts w:ascii="Arial" w:hAnsi="Arial" w:cs="Arial"/>
          <w:bCs/>
          <w:color w:val="000000"/>
        </w:rPr>
        <w:t>NcNamara</w:t>
      </w:r>
      <w:proofErr w:type="spellEnd"/>
      <w:r>
        <w:rPr>
          <w:rFonts w:ascii="Arial" w:hAnsi="Arial" w:cs="Arial"/>
          <w:bCs/>
          <w:color w:val="000000"/>
        </w:rPr>
        <w:t xml:space="preserve">, Curt Kehoe (each are Lt. Col., Retired Military). </w:t>
      </w:r>
      <w:r w:rsidR="0042723F">
        <w:rPr>
          <w:rFonts w:ascii="Arial" w:hAnsi="Arial" w:cs="Arial"/>
          <w:bCs/>
          <w:color w:val="000000"/>
        </w:rPr>
        <w:t>Lt Col McNamara spoke regarding Camp Grayling being #7 in the country for Army training. Should the expansion go through, they would be in the top 3. The other two training facilities are desolate lands. There are no studies for electronic warfare and there is no oversite. Lt Col Kehoe</w:t>
      </w:r>
      <w:r w:rsidR="00B90657">
        <w:rPr>
          <w:rFonts w:ascii="Arial" w:hAnsi="Arial" w:cs="Arial"/>
          <w:bCs/>
          <w:color w:val="000000"/>
        </w:rPr>
        <w:t xml:space="preserve"> spoke of different articles stating vendors are awaiting the opportunity to use the expanded Camp Grayling areas to test their devices. The public will not be privy to what types of devices will be tested. </w:t>
      </w:r>
      <w:r w:rsidR="00B22F55">
        <w:rPr>
          <w:rFonts w:ascii="Arial" w:hAnsi="Arial" w:cs="Arial"/>
          <w:bCs/>
          <w:color w:val="000000"/>
        </w:rPr>
        <w:t xml:space="preserve">The public has also experienced massive closures of the trails due to training. </w:t>
      </w:r>
      <w:r w:rsidR="007A132C">
        <w:rPr>
          <w:rFonts w:ascii="Arial" w:hAnsi="Arial" w:cs="Arial"/>
          <w:bCs/>
          <w:color w:val="000000"/>
        </w:rPr>
        <w:t xml:space="preserve">Hundreds of feet of </w:t>
      </w:r>
      <w:r w:rsidR="00B22F55">
        <w:rPr>
          <w:rFonts w:ascii="Arial" w:hAnsi="Arial" w:cs="Arial"/>
          <w:bCs/>
          <w:color w:val="000000"/>
        </w:rPr>
        <w:t xml:space="preserve">Concertina wire </w:t>
      </w:r>
      <w:proofErr w:type="gramStart"/>
      <w:r w:rsidR="007A132C">
        <w:rPr>
          <w:rFonts w:ascii="Arial" w:hAnsi="Arial" w:cs="Arial"/>
          <w:bCs/>
          <w:color w:val="000000"/>
        </w:rPr>
        <w:t>was</w:t>
      </w:r>
      <w:proofErr w:type="gramEnd"/>
      <w:r w:rsidR="00B22F55">
        <w:rPr>
          <w:rFonts w:ascii="Arial" w:hAnsi="Arial" w:cs="Arial"/>
          <w:bCs/>
          <w:color w:val="000000"/>
        </w:rPr>
        <w:t xml:space="preserve"> left </w:t>
      </w:r>
      <w:r w:rsidR="007A132C">
        <w:rPr>
          <w:rFonts w:ascii="Arial" w:hAnsi="Arial" w:cs="Arial"/>
          <w:bCs/>
          <w:color w:val="000000"/>
        </w:rPr>
        <w:t xml:space="preserve">out in the area. </w:t>
      </w:r>
      <w:r w:rsidR="00B22F55">
        <w:rPr>
          <w:rFonts w:ascii="Arial" w:hAnsi="Arial" w:cs="Arial"/>
          <w:bCs/>
          <w:color w:val="000000"/>
        </w:rPr>
        <w:t xml:space="preserve">and explicit pictures </w:t>
      </w:r>
      <w:r w:rsidR="00D72801">
        <w:rPr>
          <w:rFonts w:ascii="Arial" w:hAnsi="Arial" w:cs="Arial"/>
          <w:bCs/>
          <w:color w:val="000000"/>
        </w:rPr>
        <w:t xml:space="preserve">shown </w:t>
      </w:r>
      <w:r w:rsidR="00B22F55">
        <w:rPr>
          <w:rFonts w:ascii="Arial" w:hAnsi="Arial" w:cs="Arial"/>
          <w:bCs/>
          <w:color w:val="000000"/>
        </w:rPr>
        <w:t xml:space="preserve">of dogs being maimed by it. The question then becomes, what about all the wild animals? Just one of several questions that concerned public is asking. For </w:t>
      </w:r>
      <w:r w:rsidR="007A132C">
        <w:rPr>
          <w:rFonts w:ascii="Arial" w:hAnsi="Arial" w:cs="Arial"/>
          <w:bCs/>
          <w:color w:val="000000"/>
        </w:rPr>
        <w:t>people</w:t>
      </w:r>
      <w:r w:rsidR="00B22F55">
        <w:rPr>
          <w:rFonts w:ascii="Arial" w:hAnsi="Arial" w:cs="Arial"/>
          <w:bCs/>
          <w:color w:val="000000"/>
        </w:rPr>
        <w:t xml:space="preserve"> looking for more information, there is a website: 230isenough.com </w:t>
      </w:r>
      <w:r w:rsidR="007A132C">
        <w:rPr>
          <w:rFonts w:ascii="Arial" w:hAnsi="Arial" w:cs="Arial"/>
          <w:bCs/>
          <w:color w:val="000000"/>
        </w:rPr>
        <w:t>and</w:t>
      </w:r>
      <w:r w:rsidR="00B22F55">
        <w:rPr>
          <w:rFonts w:ascii="Arial" w:hAnsi="Arial" w:cs="Arial"/>
          <w:bCs/>
          <w:color w:val="000000"/>
        </w:rPr>
        <w:t xml:space="preserve"> can check out </w:t>
      </w:r>
      <w:r w:rsidR="00B21353">
        <w:rPr>
          <w:rFonts w:ascii="Arial" w:hAnsi="Arial" w:cs="Arial"/>
          <w:bCs/>
          <w:color w:val="000000"/>
        </w:rPr>
        <w:t>the Facebook</w:t>
      </w:r>
      <w:r w:rsidR="00B22F55">
        <w:rPr>
          <w:rFonts w:ascii="Arial" w:hAnsi="Arial" w:cs="Arial"/>
          <w:bCs/>
          <w:color w:val="000000"/>
        </w:rPr>
        <w:t xml:space="preserve"> page: C</w:t>
      </w:r>
      <w:r w:rsidR="00B21353">
        <w:rPr>
          <w:rFonts w:ascii="Arial" w:hAnsi="Arial" w:cs="Arial"/>
          <w:bCs/>
          <w:color w:val="000000"/>
        </w:rPr>
        <w:t>a</w:t>
      </w:r>
      <w:r w:rsidR="00B22F55">
        <w:rPr>
          <w:rFonts w:ascii="Arial" w:hAnsi="Arial" w:cs="Arial"/>
          <w:bCs/>
          <w:color w:val="000000"/>
        </w:rPr>
        <w:t>mp Grayling Expansion which has 5,000 members. Both Lt Col’s answered questions from the audience and board. The board appreciated their time</w:t>
      </w:r>
      <w:r w:rsidR="007A132C">
        <w:rPr>
          <w:rFonts w:ascii="Arial" w:hAnsi="Arial" w:cs="Arial"/>
          <w:bCs/>
          <w:color w:val="000000"/>
        </w:rPr>
        <w:t>, perspective, and information conveyed.</w:t>
      </w:r>
    </w:p>
    <w:p w14:paraId="1CA683DC" w14:textId="2B4E8E4A" w:rsidR="00964A97" w:rsidRDefault="00422831" w:rsidP="00B21353">
      <w:pPr>
        <w:pStyle w:val="ListParagraph"/>
        <w:numPr>
          <w:ilvl w:val="1"/>
          <w:numId w:val="27"/>
        </w:numPr>
        <w:tabs>
          <w:tab w:val="clear" w:pos="1440"/>
          <w:tab w:val="left" w:pos="-1440"/>
        </w:tabs>
        <w:ind w:left="1350" w:right="-90"/>
        <w:rPr>
          <w:rFonts w:ascii="Arial" w:hAnsi="Arial" w:cs="Arial"/>
          <w:bCs/>
          <w:color w:val="000000"/>
        </w:rPr>
      </w:pPr>
      <w:r w:rsidRPr="00964A97">
        <w:rPr>
          <w:rFonts w:ascii="Arial" w:hAnsi="Arial" w:cs="Arial"/>
          <w:b/>
          <w:color w:val="000000"/>
        </w:rPr>
        <w:t xml:space="preserve">Motion </w:t>
      </w:r>
      <w:r w:rsidRPr="00964A97">
        <w:rPr>
          <w:rFonts w:ascii="Arial" w:hAnsi="Arial" w:cs="Arial"/>
          <w:bCs/>
          <w:color w:val="000000"/>
        </w:rPr>
        <w:t xml:space="preserve">by Shearer to rescind the motion put forth by Shaw to express our opposition of the Camp Grayling expansion and draft resolution language to execute in the October 5, </w:t>
      </w:r>
      <w:proofErr w:type="gramStart"/>
      <w:r w:rsidRPr="00964A97">
        <w:rPr>
          <w:rFonts w:ascii="Arial" w:hAnsi="Arial" w:cs="Arial"/>
          <w:bCs/>
          <w:color w:val="000000"/>
        </w:rPr>
        <w:t>2022</w:t>
      </w:r>
      <w:proofErr w:type="gramEnd"/>
      <w:r w:rsidRPr="00964A97">
        <w:rPr>
          <w:rFonts w:ascii="Arial" w:hAnsi="Arial" w:cs="Arial"/>
          <w:bCs/>
          <w:color w:val="000000"/>
        </w:rPr>
        <w:t xml:space="preserve"> meeting (which was subsequently tabled until October 20, 2022), supported by Almose and duly passed by a roll call vote of 3 yeas, 2 nays. S</w:t>
      </w:r>
      <w:r w:rsidR="00B90657">
        <w:rPr>
          <w:rFonts w:ascii="Arial" w:hAnsi="Arial" w:cs="Arial"/>
          <w:bCs/>
          <w:color w:val="000000"/>
        </w:rPr>
        <w:t>hearers motion to rescind s</w:t>
      </w:r>
      <w:r w:rsidRPr="00964A97">
        <w:rPr>
          <w:rFonts w:ascii="Arial" w:hAnsi="Arial" w:cs="Arial"/>
          <w:bCs/>
          <w:color w:val="000000"/>
        </w:rPr>
        <w:t>upport</w:t>
      </w:r>
      <w:r w:rsidR="00B90657">
        <w:rPr>
          <w:rFonts w:ascii="Arial" w:hAnsi="Arial" w:cs="Arial"/>
          <w:bCs/>
          <w:color w:val="000000"/>
        </w:rPr>
        <w:t>ed</w:t>
      </w:r>
      <w:r w:rsidRPr="00964A97">
        <w:rPr>
          <w:rFonts w:ascii="Arial" w:hAnsi="Arial" w:cs="Arial"/>
          <w:bCs/>
          <w:color w:val="000000"/>
        </w:rPr>
        <w:t xml:space="preserve"> by Shoemaker. Roll call vote: Shearer, Shoemaker ye</w:t>
      </w:r>
      <w:r w:rsidR="00964A97" w:rsidRPr="00964A97">
        <w:rPr>
          <w:rFonts w:ascii="Arial" w:hAnsi="Arial" w:cs="Arial"/>
          <w:bCs/>
          <w:color w:val="000000"/>
        </w:rPr>
        <w:t>a</w:t>
      </w:r>
      <w:r w:rsidRPr="00964A97">
        <w:rPr>
          <w:rFonts w:ascii="Arial" w:hAnsi="Arial" w:cs="Arial"/>
          <w:bCs/>
          <w:color w:val="000000"/>
        </w:rPr>
        <w:t>, Almose, Shaw, and Nichol N</w:t>
      </w:r>
      <w:r w:rsidR="00964A97" w:rsidRPr="00964A97">
        <w:rPr>
          <w:rFonts w:ascii="Arial" w:hAnsi="Arial" w:cs="Arial"/>
          <w:bCs/>
          <w:color w:val="000000"/>
        </w:rPr>
        <w:t>ay</w:t>
      </w:r>
      <w:r w:rsidRPr="00964A97">
        <w:rPr>
          <w:rFonts w:ascii="Arial" w:hAnsi="Arial" w:cs="Arial"/>
          <w:bCs/>
          <w:color w:val="000000"/>
        </w:rPr>
        <w:t xml:space="preserve">. Motion failed. </w:t>
      </w:r>
      <w:r w:rsidR="009B6A31" w:rsidRPr="00964A97">
        <w:rPr>
          <w:rFonts w:ascii="Arial" w:hAnsi="Arial" w:cs="Arial"/>
          <w:b/>
          <w:color w:val="000000"/>
        </w:rPr>
        <w:t>Motion</w:t>
      </w:r>
      <w:r w:rsidR="009B6A31" w:rsidRPr="00964A97">
        <w:rPr>
          <w:rFonts w:ascii="Arial" w:hAnsi="Arial" w:cs="Arial"/>
          <w:bCs/>
          <w:color w:val="000000"/>
        </w:rPr>
        <w:t xml:space="preserve"> by </w:t>
      </w:r>
      <w:r w:rsidR="00964A97" w:rsidRPr="00964A97">
        <w:rPr>
          <w:rFonts w:ascii="Arial" w:hAnsi="Arial" w:cs="Arial"/>
          <w:bCs/>
          <w:color w:val="000000"/>
        </w:rPr>
        <w:t>Nichol</w:t>
      </w:r>
      <w:r w:rsidR="00254B47" w:rsidRPr="00964A97">
        <w:rPr>
          <w:rFonts w:ascii="Arial" w:hAnsi="Arial" w:cs="Arial"/>
          <w:bCs/>
          <w:color w:val="000000"/>
        </w:rPr>
        <w:t xml:space="preserve"> </w:t>
      </w:r>
      <w:r w:rsidR="009B6A31" w:rsidRPr="00964A97">
        <w:rPr>
          <w:rFonts w:ascii="Arial" w:hAnsi="Arial" w:cs="Arial"/>
          <w:bCs/>
          <w:color w:val="000000"/>
        </w:rPr>
        <w:t xml:space="preserve">to </w:t>
      </w:r>
      <w:r w:rsidR="00964A97" w:rsidRPr="00964A97">
        <w:rPr>
          <w:rFonts w:ascii="Arial" w:hAnsi="Arial" w:cs="Arial"/>
          <w:bCs/>
          <w:color w:val="000000"/>
        </w:rPr>
        <w:t xml:space="preserve">pass Resolution 10202022 opposing </w:t>
      </w:r>
      <w:r w:rsidR="00B90657" w:rsidRPr="00964A97">
        <w:rPr>
          <w:rFonts w:ascii="Arial" w:hAnsi="Arial" w:cs="Arial"/>
          <w:bCs/>
          <w:color w:val="000000"/>
        </w:rPr>
        <w:t>Camp</w:t>
      </w:r>
      <w:r w:rsidR="00964A97" w:rsidRPr="00964A97">
        <w:rPr>
          <w:rFonts w:ascii="Arial" w:hAnsi="Arial" w:cs="Arial"/>
          <w:bCs/>
          <w:color w:val="000000"/>
        </w:rPr>
        <w:t xml:space="preserve"> Grayling increased expansion into Kalkaska County,</w:t>
      </w:r>
      <w:r w:rsidR="009B6A31" w:rsidRPr="00964A97">
        <w:rPr>
          <w:rFonts w:ascii="Arial" w:hAnsi="Arial" w:cs="Arial"/>
          <w:bCs/>
          <w:color w:val="000000"/>
        </w:rPr>
        <w:t xml:space="preserve"> supported by </w:t>
      </w:r>
      <w:r w:rsidR="00964A97" w:rsidRPr="00964A97">
        <w:rPr>
          <w:rFonts w:ascii="Arial" w:hAnsi="Arial" w:cs="Arial"/>
          <w:bCs/>
          <w:color w:val="000000"/>
        </w:rPr>
        <w:t>Almose</w:t>
      </w:r>
      <w:r w:rsidR="009B6A31" w:rsidRPr="00964A97">
        <w:rPr>
          <w:rFonts w:ascii="Arial" w:hAnsi="Arial" w:cs="Arial"/>
          <w:bCs/>
          <w:color w:val="000000"/>
        </w:rPr>
        <w:t>.</w:t>
      </w:r>
      <w:r w:rsidR="00D91DB3" w:rsidRPr="00964A97">
        <w:rPr>
          <w:rFonts w:ascii="Arial" w:hAnsi="Arial" w:cs="Arial"/>
          <w:bCs/>
          <w:color w:val="000000"/>
        </w:rPr>
        <w:t xml:space="preserve"> Roll Call: </w:t>
      </w:r>
      <w:r w:rsidR="00964A97" w:rsidRPr="00964A97">
        <w:rPr>
          <w:rFonts w:ascii="Arial" w:hAnsi="Arial" w:cs="Arial"/>
          <w:bCs/>
          <w:color w:val="000000"/>
        </w:rPr>
        <w:t>Nichol</w:t>
      </w:r>
      <w:r w:rsidR="00254B47" w:rsidRPr="00964A97">
        <w:rPr>
          <w:rFonts w:ascii="Arial" w:hAnsi="Arial" w:cs="Arial"/>
          <w:bCs/>
          <w:color w:val="000000"/>
        </w:rPr>
        <w:t>,</w:t>
      </w:r>
      <w:r w:rsidR="008273F5" w:rsidRPr="00964A97">
        <w:rPr>
          <w:rFonts w:ascii="Arial" w:hAnsi="Arial" w:cs="Arial"/>
          <w:bCs/>
          <w:color w:val="000000"/>
        </w:rPr>
        <w:t xml:space="preserve"> </w:t>
      </w:r>
      <w:r w:rsidR="00BD6B1C" w:rsidRPr="00964A97">
        <w:rPr>
          <w:rFonts w:ascii="Arial" w:hAnsi="Arial" w:cs="Arial"/>
          <w:bCs/>
          <w:color w:val="000000"/>
        </w:rPr>
        <w:t xml:space="preserve">Almose, </w:t>
      </w:r>
      <w:r w:rsidR="00964A97" w:rsidRPr="00964A97">
        <w:rPr>
          <w:rFonts w:ascii="Arial" w:hAnsi="Arial" w:cs="Arial"/>
          <w:bCs/>
          <w:color w:val="000000"/>
        </w:rPr>
        <w:t xml:space="preserve">and </w:t>
      </w:r>
      <w:r w:rsidR="008273F5" w:rsidRPr="00964A97">
        <w:rPr>
          <w:rFonts w:ascii="Arial" w:hAnsi="Arial" w:cs="Arial"/>
          <w:bCs/>
          <w:color w:val="000000"/>
        </w:rPr>
        <w:t>Sh</w:t>
      </w:r>
      <w:r w:rsidR="00964A97" w:rsidRPr="00964A97">
        <w:rPr>
          <w:rFonts w:ascii="Arial" w:hAnsi="Arial" w:cs="Arial"/>
          <w:bCs/>
          <w:color w:val="000000"/>
        </w:rPr>
        <w:t xml:space="preserve">aw </w:t>
      </w:r>
      <w:r w:rsidR="00D91DB3" w:rsidRPr="00964A97">
        <w:rPr>
          <w:rFonts w:ascii="Arial" w:hAnsi="Arial" w:cs="Arial"/>
          <w:bCs/>
          <w:color w:val="000000"/>
        </w:rPr>
        <w:t>yeas.</w:t>
      </w:r>
      <w:r w:rsidR="009B6A31" w:rsidRPr="00964A97">
        <w:rPr>
          <w:rFonts w:ascii="Arial" w:hAnsi="Arial" w:cs="Arial"/>
          <w:bCs/>
          <w:color w:val="000000"/>
        </w:rPr>
        <w:t xml:space="preserve"> </w:t>
      </w:r>
      <w:r w:rsidR="00964A97" w:rsidRPr="00964A97">
        <w:rPr>
          <w:rFonts w:ascii="Arial" w:hAnsi="Arial" w:cs="Arial"/>
          <w:bCs/>
          <w:color w:val="000000"/>
        </w:rPr>
        <w:t xml:space="preserve">Shoemaker and Shearer both </w:t>
      </w:r>
      <w:r w:rsidR="007A132C" w:rsidRPr="00964A97">
        <w:rPr>
          <w:rFonts w:ascii="Arial" w:hAnsi="Arial" w:cs="Arial"/>
          <w:bCs/>
          <w:color w:val="000000"/>
        </w:rPr>
        <w:t>nays</w:t>
      </w:r>
      <w:r w:rsidR="00964A97" w:rsidRPr="00964A97">
        <w:rPr>
          <w:rFonts w:ascii="Arial" w:hAnsi="Arial" w:cs="Arial"/>
          <w:bCs/>
          <w:color w:val="000000"/>
        </w:rPr>
        <w:t>. Resolution passed.</w:t>
      </w:r>
    </w:p>
    <w:p w14:paraId="134FF45C" w14:textId="633252FC" w:rsidR="00361E9F" w:rsidRPr="00964A97" w:rsidRDefault="00422831" w:rsidP="0047693C">
      <w:pPr>
        <w:pStyle w:val="ListParagraph"/>
        <w:numPr>
          <w:ilvl w:val="0"/>
          <w:numId w:val="27"/>
        </w:numPr>
        <w:tabs>
          <w:tab w:val="left" w:pos="-1440"/>
        </w:tabs>
        <w:ind w:right="-90"/>
        <w:rPr>
          <w:rFonts w:ascii="Arial" w:hAnsi="Arial" w:cs="Arial"/>
          <w:bCs/>
          <w:color w:val="000000"/>
        </w:rPr>
      </w:pPr>
      <w:r w:rsidRPr="00964A97">
        <w:rPr>
          <w:rFonts w:ascii="Arial" w:hAnsi="Arial" w:cs="Arial"/>
          <w:bCs/>
          <w:color w:val="000000"/>
        </w:rPr>
        <w:t>Fire Chief Contract</w:t>
      </w:r>
    </w:p>
    <w:p w14:paraId="7C856E54" w14:textId="2012D3BF" w:rsidR="00F86DAE" w:rsidRPr="00256744" w:rsidRDefault="00422831" w:rsidP="009164DD">
      <w:pPr>
        <w:pStyle w:val="ListParagraph"/>
        <w:numPr>
          <w:ilvl w:val="1"/>
          <w:numId w:val="27"/>
        </w:numPr>
        <w:tabs>
          <w:tab w:val="left" w:pos="-1440"/>
        </w:tabs>
        <w:ind w:right="-90"/>
        <w:rPr>
          <w:rFonts w:ascii="Arial" w:hAnsi="Arial" w:cs="Arial"/>
          <w:bCs/>
          <w:color w:val="000000"/>
        </w:rPr>
      </w:pPr>
      <w:r w:rsidRPr="00256744">
        <w:rPr>
          <w:rFonts w:ascii="Arial" w:hAnsi="Arial" w:cs="Arial"/>
          <w:bCs/>
          <w:color w:val="000000"/>
        </w:rPr>
        <w:t>List from Board Member Shaw</w:t>
      </w:r>
      <w:r w:rsidR="00356CF7" w:rsidRPr="00256744">
        <w:rPr>
          <w:rFonts w:ascii="Arial" w:hAnsi="Arial" w:cs="Arial"/>
          <w:bCs/>
          <w:color w:val="000000"/>
        </w:rPr>
        <w:t xml:space="preserve">: </w:t>
      </w:r>
      <w:r w:rsidR="00814B4E" w:rsidRPr="00256744">
        <w:rPr>
          <w:rFonts w:ascii="Arial" w:hAnsi="Arial" w:cs="Arial"/>
          <w:bCs/>
          <w:color w:val="000000"/>
        </w:rPr>
        <w:t xml:space="preserve">A list was not handed </w:t>
      </w:r>
      <w:proofErr w:type="gramStart"/>
      <w:r w:rsidR="00814B4E" w:rsidRPr="00256744">
        <w:rPr>
          <w:rFonts w:ascii="Arial" w:hAnsi="Arial" w:cs="Arial"/>
          <w:bCs/>
          <w:color w:val="000000"/>
        </w:rPr>
        <w:t>out</w:t>
      </w:r>
      <w:proofErr w:type="gramEnd"/>
      <w:r w:rsidR="00814B4E" w:rsidRPr="00256744">
        <w:rPr>
          <w:rFonts w:ascii="Arial" w:hAnsi="Arial" w:cs="Arial"/>
          <w:bCs/>
          <w:color w:val="000000"/>
        </w:rPr>
        <w:t xml:space="preserve"> but Shaw discussed frustrations within the Fire Department (FD) command. Why all the issues and can it be fixed. States originally wanted a full-time Chief but could only afford part-time. Dickens and other officers recommended we hire Brierley. Pluses to his hiring: in house training-genius, technology; very impressed. Stumbling blocks that caused problems: 1) celebration party for </w:t>
      </w:r>
      <w:r w:rsidR="00A822CD" w:rsidRPr="00256744">
        <w:rPr>
          <w:rFonts w:ascii="Arial" w:hAnsi="Arial" w:cs="Arial"/>
          <w:bCs/>
          <w:color w:val="000000"/>
        </w:rPr>
        <w:t>certified</w:t>
      </w:r>
      <w:r w:rsidR="00814B4E" w:rsidRPr="00256744">
        <w:rPr>
          <w:rFonts w:ascii="Arial" w:hAnsi="Arial" w:cs="Arial"/>
          <w:bCs/>
          <w:color w:val="000000"/>
        </w:rPr>
        <w:t xml:space="preserve"> firefighters but then retirements rolled into that. 2) lights/sirens </w:t>
      </w:r>
      <w:proofErr w:type="gramStart"/>
      <w:r w:rsidR="00814B4E" w:rsidRPr="00256744">
        <w:rPr>
          <w:rFonts w:ascii="Arial" w:hAnsi="Arial" w:cs="Arial"/>
          <w:bCs/>
          <w:color w:val="000000"/>
        </w:rPr>
        <w:t>was</w:t>
      </w:r>
      <w:proofErr w:type="gramEnd"/>
      <w:r w:rsidR="00814B4E" w:rsidRPr="00256744">
        <w:rPr>
          <w:rFonts w:ascii="Arial" w:hAnsi="Arial" w:cs="Arial"/>
          <w:bCs/>
          <w:color w:val="000000"/>
        </w:rPr>
        <w:t xml:space="preserve"> an issue but got through that 3) Facebook page she did not know about that she felt was selling T-Shirts. Profile picture as inappropriate 4) Mutual aid, beat it to death. When </w:t>
      </w:r>
      <w:proofErr w:type="gramStart"/>
      <w:r w:rsidR="00814B4E" w:rsidRPr="00256744">
        <w:rPr>
          <w:rFonts w:ascii="Arial" w:hAnsi="Arial" w:cs="Arial"/>
          <w:bCs/>
          <w:color w:val="000000"/>
        </w:rPr>
        <w:t>Chief</w:t>
      </w:r>
      <w:proofErr w:type="gramEnd"/>
      <w:r w:rsidR="00814B4E" w:rsidRPr="00256744">
        <w:rPr>
          <w:rFonts w:ascii="Arial" w:hAnsi="Arial" w:cs="Arial"/>
          <w:bCs/>
          <w:color w:val="000000"/>
        </w:rPr>
        <w:t xml:space="preserve"> is here it is one way, another way when he is not</w:t>
      </w:r>
      <w:r w:rsidR="00A822CD" w:rsidRPr="00256744">
        <w:rPr>
          <w:rFonts w:ascii="Arial" w:hAnsi="Arial" w:cs="Arial"/>
          <w:bCs/>
          <w:color w:val="000000"/>
        </w:rPr>
        <w:t xml:space="preserve">. Needs to be settled. </w:t>
      </w:r>
      <w:r w:rsidR="00814B4E" w:rsidRPr="00256744">
        <w:rPr>
          <w:rFonts w:ascii="Arial" w:hAnsi="Arial" w:cs="Arial"/>
          <w:bCs/>
          <w:color w:val="000000"/>
        </w:rPr>
        <w:t>5)</w:t>
      </w:r>
      <w:r w:rsidR="00F86DAE" w:rsidRPr="00256744">
        <w:rPr>
          <w:rFonts w:ascii="Arial" w:hAnsi="Arial" w:cs="Arial"/>
          <w:bCs/>
          <w:color w:val="000000"/>
        </w:rPr>
        <w:t xml:space="preserve"> Everybody liked Jaws of Life but not internally; lots of training for something we seldom use; core paid-on-call average age of 66 and Jaws too heavy. Shaw stated no one complained to her but something this board should consider 7) Policies/Procedures: new hire, attendance, how accurate is our roster</w:t>
      </w:r>
      <w:r w:rsidR="00D72801" w:rsidRPr="00256744">
        <w:rPr>
          <w:rFonts w:ascii="Arial" w:hAnsi="Arial" w:cs="Arial"/>
          <w:bCs/>
          <w:color w:val="000000"/>
        </w:rPr>
        <w:t xml:space="preserve"> 8) </w:t>
      </w:r>
      <w:r w:rsidR="00F86DAE" w:rsidRPr="00256744">
        <w:rPr>
          <w:rFonts w:ascii="Arial" w:hAnsi="Arial" w:cs="Arial"/>
          <w:bCs/>
          <w:color w:val="000000"/>
        </w:rPr>
        <w:t>the boat (too windy</w:t>
      </w:r>
      <w:r w:rsidR="00D72801" w:rsidRPr="00256744">
        <w:rPr>
          <w:rFonts w:ascii="Arial" w:hAnsi="Arial" w:cs="Arial"/>
          <w:bCs/>
          <w:color w:val="000000"/>
        </w:rPr>
        <w:t xml:space="preserve"> when used</w:t>
      </w:r>
      <w:r w:rsidR="00F86DAE" w:rsidRPr="00256744">
        <w:rPr>
          <w:rFonts w:ascii="Arial" w:hAnsi="Arial" w:cs="Arial"/>
          <w:bCs/>
          <w:color w:val="000000"/>
        </w:rPr>
        <w:t xml:space="preserve">) what about training. Shaw states she has spoken with every </w:t>
      </w:r>
      <w:r w:rsidR="00F86DAE" w:rsidRPr="00256744">
        <w:rPr>
          <w:rFonts w:ascii="Arial" w:hAnsi="Arial" w:cs="Arial"/>
          <w:bCs/>
          <w:color w:val="000000"/>
        </w:rPr>
        <w:lastRenderedPageBreak/>
        <w:t xml:space="preserve">single officer, not firefighters. We can let officers get so frustrated they </w:t>
      </w:r>
      <w:proofErr w:type="gramStart"/>
      <w:r w:rsidR="00F86DAE" w:rsidRPr="00256744">
        <w:rPr>
          <w:rFonts w:ascii="Arial" w:hAnsi="Arial" w:cs="Arial"/>
          <w:bCs/>
          <w:color w:val="000000"/>
        </w:rPr>
        <w:t>quit</w:t>
      </w:r>
      <w:proofErr w:type="gramEnd"/>
      <w:r w:rsidR="00F86DAE" w:rsidRPr="00256744">
        <w:rPr>
          <w:rFonts w:ascii="Arial" w:hAnsi="Arial" w:cs="Arial"/>
          <w:bCs/>
          <w:color w:val="000000"/>
        </w:rPr>
        <w:t xml:space="preserve"> and it impacts the volunteers. What if we don’t address </w:t>
      </w:r>
      <w:r w:rsidR="00A822CD" w:rsidRPr="00256744">
        <w:rPr>
          <w:rFonts w:ascii="Arial" w:hAnsi="Arial" w:cs="Arial"/>
          <w:bCs/>
          <w:color w:val="000000"/>
        </w:rPr>
        <w:t>the Chief’s</w:t>
      </w:r>
      <w:r w:rsidR="00F86DAE" w:rsidRPr="00256744">
        <w:rPr>
          <w:rFonts w:ascii="Arial" w:hAnsi="Arial" w:cs="Arial"/>
          <w:bCs/>
          <w:color w:val="000000"/>
        </w:rPr>
        <w:t xml:space="preserve"> frustrations and he leaves. Everything </w:t>
      </w:r>
      <w:proofErr w:type="gramStart"/>
      <w:r w:rsidR="00F86DAE" w:rsidRPr="00256744">
        <w:rPr>
          <w:rFonts w:ascii="Arial" w:hAnsi="Arial" w:cs="Arial"/>
          <w:bCs/>
          <w:color w:val="000000"/>
        </w:rPr>
        <w:t>Chief</w:t>
      </w:r>
      <w:proofErr w:type="gramEnd"/>
      <w:r w:rsidR="00F86DAE" w:rsidRPr="00256744">
        <w:rPr>
          <w:rFonts w:ascii="Arial" w:hAnsi="Arial" w:cs="Arial"/>
          <w:bCs/>
          <w:color w:val="000000"/>
        </w:rPr>
        <w:t xml:space="preserve"> did was</w:t>
      </w:r>
      <w:r w:rsidR="00D72801" w:rsidRPr="00256744">
        <w:rPr>
          <w:rFonts w:ascii="Arial" w:hAnsi="Arial" w:cs="Arial"/>
          <w:bCs/>
          <w:color w:val="000000"/>
        </w:rPr>
        <w:t xml:space="preserve"> to fit</w:t>
      </w:r>
      <w:r w:rsidR="00F86DAE" w:rsidRPr="00256744">
        <w:rPr>
          <w:rFonts w:ascii="Arial" w:hAnsi="Arial" w:cs="Arial"/>
          <w:bCs/>
          <w:color w:val="000000"/>
        </w:rPr>
        <w:t xml:space="preserve"> his vision</w:t>
      </w:r>
      <w:r w:rsidR="00D72801" w:rsidRPr="00256744">
        <w:rPr>
          <w:rFonts w:ascii="Arial" w:hAnsi="Arial" w:cs="Arial"/>
          <w:bCs/>
          <w:color w:val="000000"/>
        </w:rPr>
        <w:t xml:space="preserve">, the biggest, </w:t>
      </w:r>
      <w:proofErr w:type="spellStart"/>
      <w:r w:rsidR="00D72801" w:rsidRPr="00256744">
        <w:rPr>
          <w:rFonts w:ascii="Arial" w:hAnsi="Arial" w:cs="Arial"/>
          <w:bCs/>
          <w:color w:val="000000"/>
        </w:rPr>
        <w:t>bestest</w:t>
      </w:r>
      <w:proofErr w:type="spellEnd"/>
      <w:r w:rsidR="00D72801" w:rsidRPr="00256744">
        <w:rPr>
          <w:rFonts w:ascii="Arial" w:hAnsi="Arial" w:cs="Arial"/>
          <w:bCs/>
          <w:color w:val="000000"/>
        </w:rPr>
        <w:t xml:space="preserve">, </w:t>
      </w:r>
      <w:proofErr w:type="spellStart"/>
      <w:r w:rsidR="00D72801" w:rsidRPr="00256744">
        <w:rPr>
          <w:rFonts w:ascii="Arial" w:hAnsi="Arial" w:cs="Arial"/>
          <w:bCs/>
          <w:color w:val="000000"/>
        </w:rPr>
        <w:t>badest</w:t>
      </w:r>
      <w:proofErr w:type="spellEnd"/>
      <w:r w:rsidR="00D72801" w:rsidRPr="00256744">
        <w:rPr>
          <w:rFonts w:ascii="Arial" w:hAnsi="Arial" w:cs="Arial"/>
          <w:bCs/>
          <w:color w:val="000000"/>
        </w:rPr>
        <w:t xml:space="preserve"> fire department in all of Kalkaska County.</w:t>
      </w:r>
      <w:r w:rsidR="00F86DAE" w:rsidRPr="00256744">
        <w:rPr>
          <w:rFonts w:ascii="Arial" w:hAnsi="Arial" w:cs="Arial"/>
          <w:bCs/>
          <w:color w:val="000000"/>
        </w:rPr>
        <w:t xml:space="preserve"> He is about the FD not the township as it had always been, in her opinion. Use to be everything was decided by officers and had to be justified. There was conflict but it got handled. They used teamwork and had the same culture, taking egos out of it. Board can’t force teamwork.</w:t>
      </w:r>
      <w:r w:rsidR="001061B6" w:rsidRPr="00256744">
        <w:rPr>
          <w:rFonts w:ascii="Arial" w:hAnsi="Arial" w:cs="Arial"/>
          <w:bCs/>
          <w:color w:val="000000"/>
        </w:rPr>
        <w:t xml:space="preserve"> </w:t>
      </w:r>
      <w:proofErr w:type="gramStart"/>
      <w:r w:rsidR="001061B6" w:rsidRPr="00256744">
        <w:rPr>
          <w:rFonts w:ascii="Arial" w:hAnsi="Arial" w:cs="Arial"/>
          <w:bCs/>
          <w:color w:val="000000"/>
        </w:rPr>
        <w:t>Chief</w:t>
      </w:r>
      <w:proofErr w:type="gramEnd"/>
      <w:r w:rsidR="001061B6" w:rsidRPr="00256744">
        <w:rPr>
          <w:rFonts w:ascii="Arial" w:hAnsi="Arial" w:cs="Arial"/>
          <w:bCs/>
          <w:color w:val="000000"/>
        </w:rPr>
        <w:t xml:space="preserve"> is not </w:t>
      </w:r>
      <w:proofErr w:type="gramStart"/>
      <w:r w:rsidR="001061B6" w:rsidRPr="00256744">
        <w:rPr>
          <w:rFonts w:ascii="Arial" w:hAnsi="Arial" w:cs="Arial"/>
          <w:bCs/>
          <w:color w:val="000000"/>
        </w:rPr>
        <w:t>lazy</w:t>
      </w:r>
      <w:proofErr w:type="gramEnd"/>
      <w:r w:rsidR="001061B6" w:rsidRPr="00256744">
        <w:rPr>
          <w:rFonts w:ascii="Arial" w:hAnsi="Arial" w:cs="Arial"/>
          <w:bCs/>
          <w:color w:val="000000"/>
        </w:rPr>
        <w:t xml:space="preserve"> and a good worker and he has a vision. Lots of damage to </w:t>
      </w:r>
      <w:proofErr w:type="gramStart"/>
      <w:r w:rsidR="001061B6" w:rsidRPr="00256744">
        <w:rPr>
          <w:rFonts w:ascii="Arial" w:hAnsi="Arial" w:cs="Arial"/>
          <w:bCs/>
          <w:color w:val="000000"/>
        </w:rPr>
        <w:t>Chief</w:t>
      </w:r>
      <w:proofErr w:type="gramEnd"/>
      <w:r w:rsidR="001061B6" w:rsidRPr="00256744">
        <w:rPr>
          <w:rFonts w:ascii="Arial" w:hAnsi="Arial" w:cs="Arial"/>
          <w:bCs/>
          <w:color w:val="000000"/>
        </w:rPr>
        <w:t xml:space="preserve"> and Officers and don’t know if we can overcome it.</w:t>
      </w:r>
      <w:r w:rsidR="00256744" w:rsidRPr="00256744">
        <w:rPr>
          <w:rFonts w:ascii="Arial" w:hAnsi="Arial" w:cs="Arial"/>
          <w:bCs/>
          <w:color w:val="000000"/>
        </w:rPr>
        <w:t xml:space="preserve"> </w:t>
      </w:r>
      <w:r w:rsidR="00F86DAE" w:rsidRPr="00256744">
        <w:rPr>
          <w:rFonts w:ascii="Arial" w:hAnsi="Arial" w:cs="Arial"/>
          <w:bCs/>
          <w:color w:val="000000"/>
        </w:rPr>
        <w:t>Chief: the Facebook page mentioned is a personal page, not the Fire Departments.</w:t>
      </w:r>
      <w:r w:rsidR="00D86B19" w:rsidRPr="00256744">
        <w:rPr>
          <w:rFonts w:ascii="Arial" w:hAnsi="Arial" w:cs="Arial"/>
          <w:bCs/>
          <w:color w:val="000000"/>
        </w:rPr>
        <w:t xml:space="preserve"> It was posted for a “hot minute” on the FD page</w:t>
      </w:r>
      <w:r w:rsidR="00D72801" w:rsidRPr="00256744">
        <w:rPr>
          <w:rFonts w:ascii="Arial" w:hAnsi="Arial" w:cs="Arial"/>
          <w:bCs/>
          <w:color w:val="000000"/>
        </w:rPr>
        <w:t xml:space="preserve"> </w:t>
      </w:r>
      <w:r w:rsidR="00D86B19" w:rsidRPr="00256744">
        <w:rPr>
          <w:rFonts w:ascii="Arial" w:hAnsi="Arial" w:cs="Arial"/>
          <w:bCs/>
          <w:color w:val="000000"/>
        </w:rPr>
        <w:t xml:space="preserve">and took it off. </w:t>
      </w:r>
      <w:r w:rsidR="001061B6" w:rsidRPr="00256744">
        <w:rPr>
          <w:rFonts w:ascii="Arial" w:hAnsi="Arial" w:cs="Arial"/>
          <w:bCs/>
          <w:color w:val="000000"/>
        </w:rPr>
        <w:t>I was hired to bring and prepare the FD for the future. I’m sure it does not sit well for everyone, those who have been with the FD for many years. Our FD must follow the same rules as large FD’s</w:t>
      </w:r>
      <w:r w:rsidR="00D3403B" w:rsidRPr="00256744">
        <w:rPr>
          <w:rFonts w:ascii="Arial" w:hAnsi="Arial" w:cs="Arial"/>
          <w:bCs/>
          <w:color w:val="000000"/>
        </w:rPr>
        <w:t xml:space="preserve">. </w:t>
      </w:r>
      <w:proofErr w:type="spellStart"/>
      <w:r w:rsidR="00D3403B" w:rsidRPr="00256744">
        <w:rPr>
          <w:rFonts w:ascii="Arial" w:hAnsi="Arial" w:cs="Arial"/>
          <w:bCs/>
          <w:color w:val="000000"/>
        </w:rPr>
        <w:t>Newpower</w:t>
      </w:r>
      <w:proofErr w:type="spellEnd"/>
      <w:r w:rsidR="00D3403B" w:rsidRPr="00256744">
        <w:rPr>
          <w:rFonts w:ascii="Arial" w:hAnsi="Arial" w:cs="Arial"/>
          <w:bCs/>
          <w:color w:val="000000"/>
        </w:rPr>
        <w:t xml:space="preserve">: I wrote a </w:t>
      </w:r>
      <w:proofErr w:type="gramStart"/>
      <w:r w:rsidR="00D3403B" w:rsidRPr="00256744">
        <w:rPr>
          <w:rFonts w:ascii="Arial" w:hAnsi="Arial" w:cs="Arial"/>
          <w:bCs/>
          <w:color w:val="000000"/>
        </w:rPr>
        <w:t>letter</w:t>
      </w:r>
      <w:proofErr w:type="gramEnd"/>
      <w:r w:rsidR="00D3403B" w:rsidRPr="00256744">
        <w:rPr>
          <w:rFonts w:ascii="Arial" w:hAnsi="Arial" w:cs="Arial"/>
          <w:bCs/>
          <w:color w:val="000000"/>
        </w:rPr>
        <w:t xml:space="preserve"> and it has been sent to all board members. I do not agree with Shaw, I want </w:t>
      </w:r>
      <w:proofErr w:type="gramStart"/>
      <w:r w:rsidR="00D3403B" w:rsidRPr="00256744">
        <w:rPr>
          <w:rFonts w:ascii="Arial" w:hAnsi="Arial" w:cs="Arial"/>
          <w:bCs/>
          <w:color w:val="000000"/>
        </w:rPr>
        <w:t>the Jaws</w:t>
      </w:r>
      <w:proofErr w:type="gramEnd"/>
      <w:r w:rsidR="00D3403B" w:rsidRPr="00256744">
        <w:rPr>
          <w:rFonts w:ascii="Arial" w:hAnsi="Arial" w:cs="Arial"/>
          <w:bCs/>
          <w:color w:val="000000"/>
        </w:rPr>
        <w:t xml:space="preserve">. If I am stuck in a car, I want my FD to get me out. Discussed grants and donations received, </w:t>
      </w:r>
      <w:proofErr w:type="spellStart"/>
      <w:r w:rsidR="00D3403B" w:rsidRPr="00256744">
        <w:rPr>
          <w:rFonts w:ascii="Arial" w:hAnsi="Arial" w:cs="Arial"/>
          <w:bCs/>
          <w:color w:val="000000"/>
        </w:rPr>
        <w:t>Ipads</w:t>
      </w:r>
      <w:proofErr w:type="spellEnd"/>
      <w:r w:rsidR="00D3403B" w:rsidRPr="00256744">
        <w:rPr>
          <w:rFonts w:ascii="Arial" w:hAnsi="Arial" w:cs="Arial"/>
          <w:bCs/>
          <w:color w:val="000000"/>
        </w:rPr>
        <w:t xml:space="preserve">, wildland gear, firefighting gear, radios, jaws, etc. Complaints: where are they. </w:t>
      </w:r>
      <w:proofErr w:type="gramStart"/>
      <w:r w:rsidR="00D3403B" w:rsidRPr="00256744">
        <w:rPr>
          <w:rFonts w:ascii="Arial" w:hAnsi="Arial" w:cs="Arial"/>
          <w:bCs/>
          <w:color w:val="000000"/>
        </w:rPr>
        <w:t>Policy’s</w:t>
      </w:r>
      <w:proofErr w:type="gramEnd"/>
      <w:r w:rsidR="00D3403B" w:rsidRPr="00256744">
        <w:rPr>
          <w:rFonts w:ascii="Arial" w:hAnsi="Arial" w:cs="Arial"/>
          <w:bCs/>
          <w:color w:val="000000"/>
        </w:rPr>
        <w:t xml:space="preserve"> and procedures, this board has had 2 years to accomplish that. This man has done a lot for our FD and community. Chief: grants were submitted and received by board and fire department member(s). Shaw: I wanted to bring up things all may not be aware of and </w:t>
      </w:r>
      <w:r w:rsidR="00F95132" w:rsidRPr="00256744">
        <w:rPr>
          <w:rFonts w:ascii="Arial" w:hAnsi="Arial" w:cs="Arial"/>
          <w:bCs/>
          <w:color w:val="000000"/>
        </w:rPr>
        <w:t xml:space="preserve">hopefully we can resolve them. Dickens: Jaws, issue of representing this FD that can handle the Jaws. We have an aging FD. Chief: we </w:t>
      </w:r>
      <w:proofErr w:type="gramStart"/>
      <w:r w:rsidR="00F95132" w:rsidRPr="00256744">
        <w:rPr>
          <w:rFonts w:ascii="Arial" w:hAnsi="Arial" w:cs="Arial"/>
          <w:bCs/>
          <w:color w:val="000000"/>
        </w:rPr>
        <w:t>have to</w:t>
      </w:r>
      <w:proofErr w:type="gramEnd"/>
      <w:r w:rsidR="00F95132" w:rsidRPr="00256744">
        <w:rPr>
          <w:rFonts w:ascii="Arial" w:hAnsi="Arial" w:cs="Arial"/>
          <w:bCs/>
          <w:color w:val="000000"/>
        </w:rPr>
        <w:t xml:space="preserve"> work with the volunteers we have. </w:t>
      </w:r>
      <w:proofErr w:type="spellStart"/>
      <w:r w:rsidR="00F95132" w:rsidRPr="00256744">
        <w:rPr>
          <w:rFonts w:ascii="Arial" w:hAnsi="Arial" w:cs="Arial"/>
          <w:bCs/>
          <w:color w:val="000000"/>
        </w:rPr>
        <w:t>Fletemeier</w:t>
      </w:r>
      <w:proofErr w:type="spellEnd"/>
      <w:r w:rsidR="00F95132" w:rsidRPr="00256744">
        <w:rPr>
          <w:rFonts w:ascii="Arial" w:hAnsi="Arial" w:cs="Arial"/>
          <w:bCs/>
          <w:color w:val="000000"/>
        </w:rPr>
        <w:t xml:space="preserve">: I have had zero interaction with </w:t>
      </w:r>
      <w:proofErr w:type="gramStart"/>
      <w:r w:rsidR="00F95132" w:rsidRPr="00256744">
        <w:rPr>
          <w:rFonts w:ascii="Arial" w:hAnsi="Arial" w:cs="Arial"/>
          <w:bCs/>
          <w:color w:val="000000"/>
        </w:rPr>
        <w:t>Chief</w:t>
      </w:r>
      <w:proofErr w:type="gramEnd"/>
      <w:r w:rsidR="00F95132" w:rsidRPr="00256744">
        <w:rPr>
          <w:rFonts w:ascii="Arial" w:hAnsi="Arial" w:cs="Arial"/>
          <w:bCs/>
          <w:color w:val="000000"/>
        </w:rPr>
        <w:t xml:space="preserve"> besides these meetings. 2 observations, 1: why a full time chief for BLT and 2: fiscal responsibility 3: never go into a meeting saying, “I reviewed with the officers” as it conveys </w:t>
      </w:r>
      <w:proofErr w:type="spellStart"/>
      <w:r w:rsidR="00F95132" w:rsidRPr="00256744">
        <w:rPr>
          <w:rFonts w:ascii="Arial" w:hAnsi="Arial" w:cs="Arial"/>
          <w:bCs/>
          <w:color w:val="000000"/>
        </w:rPr>
        <w:t>vagness</w:t>
      </w:r>
      <w:proofErr w:type="spellEnd"/>
      <w:r w:rsidR="00F95132" w:rsidRPr="00256744">
        <w:rPr>
          <w:rFonts w:ascii="Arial" w:hAnsi="Arial" w:cs="Arial"/>
          <w:bCs/>
          <w:color w:val="000000"/>
        </w:rPr>
        <w:t>.  Higgins: mutual aid, Chief does it one way and when he is not there it is done another way. The statement says those in charge when the Chief is not there are not following proper procedures</w:t>
      </w:r>
      <w:r w:rsidR="00273323" w:rsidRPr="00256744">
        <w:rPr>
          <w:rFonts w:ascii="Arial" w:hAnsi="Arial" w:cs="Arial"/>
          <w:bCs/>
          <w:color w:val="000000"/>
        </w:rPr>
        <w:t xml:space="preserve">, orders. Problems within, </w:t>
      </w:r>
      <w:proofErr w:type="gramStart"/>
      <w:r w:rsidR="00273323" w:rsidRPr="00256744">
        <w:rPr>
          <w:rFonts w:ascii="Arial" w:hAnsi="Arial" w:cs="Arial"/>
          <w:bCs/>
          <w:color w:val="000000"/>
        </w:rPr>
        <w:t>curious</w:t>
      </w:r>
      <w:proofErr w:type="gramEnd"/>
      <w:r w:rsidR="00273323" w:rsidRPr="00256744">
        <w:rPr>
          <w:rFonts w:ascii="Arial" w:hAnsi="Arial" w:cs="Arial"/>
          <w:bCs/>
          <w:color w:val="000000"/>
        </w:rPr>
        <w:t xml:space="preserve">, how does it get to the board? All the officers should be taking issues </w:t>
      </w:r>
      <w:proofErr w:type="gramStart"/>
      <w:r w:rsidR="00273323" w:rsidRPr="00256744">
        <w:rPr>
          <w:rFonts w:ascii="Arial" w:hAnsi="Arial" w:cs="Arial"/>
          <w:bCs/>
          <w:color w:val="000000"/>
        </w:rPr>
        <w:t>to</w:t>
      </w:r>
      <w:proofErr w:type="gramEnd"/>
      <w:r w:rsidR="00273323" w:rsidRPr="00256744">
        <w:rPr>
          <w:rFonts w:ascii="Arial" w:hAnsi="Arial" w:cs="Arial"/>
          <w:bCs/>
          <w:color w:val="000000"/>
        </w:rPr>
        <w:t xml:space="preserve"> the Chief and they should be solving their issues, not this board. We have over 100 new voters, volunteer fighters will be changing, all the time. Micromanaging </w:t>
      </w:r>
      <w:proofErr w:type="gramStart"/>
      <w:r w:rsidR="00273323" w:rsidRPr="00256744">
        <w:rPr>
          <w:rFonts w:ascii="Arial" w:hAnsi="Arial" w:cs="Arial"/>
          <w:bCs/>
          <w:color w:val="000000"/>
        </w:rPr>
        <w:t>the FD</w:t>
      </w:r>
      <w:proofErr w:type="gramEnd"/>
      <w:r w:rsidR="00273323" w:rsidRPr="00256744">
        <w:rPr>
          <w:rFonts w:ascii="Arial" w:hAnsi="Arial" w:cs="Arial"/>
          <w:bCs/>
          <w:color w:val="000000"/>
        </w:rPr>
        <w:t xml:space="preserve"> is out of control. May: “There is no one better qualified to serve as township fire chief than Greg Brierely. That he is willing to work full time for less than part time wages</w:t>
      </w:r>
      <w:r w:rsidR="00CA6F82" w:rsidRPr="00256744">
        <w:rPr>
          <w:rFonts w:ascii="Arial" w:hAnsi="Arial" w:cs="Arial"/>
          <w:bCs/>
          <w:color w:val="000000"/>
        </w:rPr>
        <w:t xml:space="preserve"> and no benefits is amazing</w:t>
      </w:r>
      <w:r w:rsidR="00B21353">
        <w:rPr>
          <w:rFonts w:ascii="Arial" w:hAnsi="Arial" w:cs="Arial"/>
          <w:bCs/>
          <w:color w:val="000000"/>
        </w:rPr>
        <w:t>.</w:t>
      </w:r>
      <w:r w:rsidR="00CA6F82" w:rsidRPr="00256744">
        <w:rPr>
          <w:rFonts w:ascii="Arial" w:hAnsi="Arial" w:cs="Arial"/>
          <w:bCs/>
          <w:color w:val="000000"/>
        </w:rPr>
        <w:t xml:space="preserve"> Randy Dickens is the problem. At the October 2019 township board meeting when Greg was hired, Christine Almose stated that the intention was to </w:t>
      </w:r>
      <w:r w:rsidR="00B21353" w:rsidRPr="00256744">
        <w:rPr>
          <w:rFonts w:ascii="Arial" w:hAnsi="Arial" w:cs="Arial"/>
          <w:bCs/>
          <w:color w:val="000000"/>
        </w:rPr>
        <w:t>micromanage</w:t>
      </w:r>
      <w:r w:rsidR="00CA6F82" w:rsidRPr="00256744">
        <w:rPr>
          <w:rFonts w:ascii="Arial" w:hAnsi="Arial" w:cs="Arial"/>
          <w:bCs/>
          <w:color w:val="000000"/>
        </w:rPr>
        <w:t xml:space="preserve"> the fire department and has attempted to do so ever since. It needs to end and end now.</w:t>
      </w:r>
      <w:r w:rsidR="00B21353">
        <w:rPr>
          <w:rFonts w:ascii="Arial" w:hAnsi="Arial" w:cs="Arial"/>
          <w:bCs/>
          <w:color w:val="000000"/>
        </w:rPr>
        <w:t>”</w:t>
      </w:r>
      <w:r w:rsidR="00CA6F82" w:rsidRPr="00256744">
        <w:rPr>
          <w:rFonts w:ascii="Arial" w:hAnsi="Arial" w:cs="Arial"/>
          <w:bCs/>
          <w:color w:val="000000"/>
        </w:rPr>
        <w:t xml:space="preserve"> JB: (Zoom) I agree with the speaker, we do not need a full time chief. Nichol: just to set the record straight, the Chief is 204 days per year, not full time. Shoemaker: Greg has done a lot of goods things for </w:t>
      </w:r>
      <w:proofErr w:type="gramStart"/>
      <w:r w:rsidR="00CA6F82" w:rsidRPr="00256744">
        <w:rPr>
          <w:rFonts w:ascii="Arial" w:hAnsi="Arial" w:cs="Arial"/>
          <w:bCs/>
          <w:color w:val="000000"/>
        </w:rPr>
        <w:t>the FD</w:t>
      </w:r>
      <w:proofErr w:type="gramEnd"/>
      <w:r w:rsidR="00CA6F82" w:rsidRPr="00256744">
        <w:rPr>
          <w:rFonts w:ascii="Arial" w:hAnsi="Arial" w:cs="Arial"/>
          <w:bCs/>
          <w:color w:val="000000"/>
        </w:rPr>
        <w:t xml:space="preserve"> and has qualifications I don’t have. Leadership and training: integrity, trust, and </w:t>
      </w:r>
      <w:r w:rsidR="005D76CA" w:rsidRPr="00256744">
        <w:rPr>
          <w:rFonts w:ascii="Arial" w:hAnsi="Arial" w:cs="Arial"/>
          <w:bCs/>
          <w:color w:val="000000"/>
        </w:rPr>
        <w:t xml:space="preserve">truthfulness. You say one thing and do another. You threw out all my training records. Now you ask me to recreate them. Fire I &amp; II are not fully trained. Tell everyone the same. Develop people to get them qualified. You need to lead the change, think </w:t>
      </w:r>
      <w:proofErr w:type="gramStart"/>
      <w:r w:rsidR="005D76CA" w:rsidRPr="00256744">
        <w:rPr>
          <w:rFonts w:ascii="Arial" w:hAnsi="Arial" w:cs="Arial"/>
          <w:bCs/>
          <w:color w:val="000000"/>
        </w:rPr>
        <w:t>critically</w:t>
      </w:r>
      <w:proofErr w:type="gramEnd"/>
      <w:r w:rsidR="005D76CA" w:rsidRPr="00256744">
        <w:rPr>
          <w:rFonts w:ascii="Arial" w:hAnsi="Arial" w:cs="Arial"/>
          <w:bCs/>
          <w:color w:val="000000"/>
        </w:rPr>
        <w:t xml:space="preserve"> and make sure people understand. Create accountability, be consistent, be fair and avoid favoritism. Desire for recognition. Use skills of people on hand. In </w:t>
      </w:r>
      <w:proofErr w:type="gramStart"/>
      <w:r w:rsidR="005D76CA" w:rsidRPr="00256744">
        <w:rPr>
          <w:rFonts w:ascii="Arial" w:hAnsi="Arial" w:cs="Arial"/>
          <w:bCs/>
          <w:color w:val="000000"/>
        </w:rPr>
        <w:t>officers</w:t>
      </w:r>
      <w:proofErr w:type="gramEnd"/>
      <w:r w:rsidR="005D76CA" w:rsidRPr="00256744">
        <w:rPr>
          <w:rFonts w:ascii="Arial" w:hAnsi="Arial" w:cs="Arial"/>
          <w:bCs/>
          <w:color w:val="000000"/>
        </w:rPr>
        <w:t xml:space="preserve"> meeting when someone brings something up, you change it after. Chief: all training records are stored digitally online. Shearer: Chief has a whole lot of accomplishments and I am happy. Almose: Hired Chief with completely different personality </w:t>
      </w:r>
      <w:proofErr w:type="gramStart"/>
      <w:r w:rsidR="005D76CA" w:rsidRPr="00256744">
        <w:rPr>
          <w:rFonts w:ascii="Arial" w:hAnsi="Arial" w:cs="Arial"/>
          <w:bCs/>
          <w:color w:val="000000"/>
        </w:rPr>
        <w:t>then</w:t>
      </w:r>
      <w:proofErr w:type="gramEnd"/>
      <w:r w:rsidR="005D76CA" w:rsidRPr="00256744">
        <w:rPr>
          <w:rFonts w:ascii="Arial" w:hAnsi="Arial" w:cs="Arial"/>
          <w:bCs/>
          <w:color w:val="000000"/>
        </w:rPr>
        <w:t xml:space="preserve"> Barr and Dickens</w:t>
      </w:r>
      <w:r w:rsidR="008C3E72" w:rsidRPr="00256744">
        <w:rPr>
          <w:rFonts w:ascii="Arial" w:hAnsi="Arial" w:cs="Arial"/>
          <w:bCs/>
          <w:color w:val="000000"/>
        </w:rPr>
        <w:t xml:space="preserve">; not a good or bad thing. Greg just does things differently. And Greg is proud of the work he has done. And he has had many good accomplishments and I probably haven’t said anything about the good things. </w:t>
      </w:r>
      <w:proofErr w:type="gramStart"/>
      <w:r w:rsidR="008C3E72" w:rsidRPr="00256744">
        <w:rPr>
          <w:rFonts w:ascii="Arial" w:hAnsi="Arial" w:cs="Arial"/>
          <w:bCs/>
          <w:color w:val="000000"/>
        </w:rPr>
        <w:t>Its</w:t>
      </w:r>
      <w:proofErr w:type="gramEnd"/>
      <w:r w:rsidR="008C3E72" w:rsidRPr="00256744">
        <w:rPr>
          <w:rFonts w:ascii="Arial" w:hAnsi="Arial" w:cs="Arial"/>
          <w:bCs/>
          <w:color w:val="000000"/>
        </w:rPr>
        <w:t xml:space="preserve"> not the good things, it’s the lack of teamwork</w:t>
      </w:r>
      <w:r w:rsidR="00550D9C" w:rsidRPr="00256744">
        <w:rPr>
          <w:rFonts w:ascii="Arial" w:hAnsi="Arial" w:cs="Arial"/>
          <w:bCs/>
          <w:color w:val="000000"/>
        </w:rPr>
        <w:t xml:space="preserve"> that really concerns me. You choose to do what you want instead of what you are counseled. IE: I handed out paperwork on establishing a FD Association. Mutual aid: people do not understand. I’ve learned over the years from Randy (helping him study and helping with replacement equipment after the fire barn burned down. Does he come home and talk to me? Absolutely. I try not to act on what </w:t>
      </w:r>
      <w:r w:rsidR="00550D9C" w:rsidRPr="00256744">
        <w:rPr>
          <w:rFonts w:ascii="Arial" w:hAnsi="Arial" w:cs="Arial"/>
          <w:bCs/>
          <w:color w:val="000000"/>
        </w:rPr>
        <w:lastRenderedPageBreak/>
        <w:t xml:space="preserve">Randy has told me. That’s a hard thing. I know there </w:t>
      </w:r>
      <w:proofErr w:type="gramStart"/>
      <w:r w:rsidR="00550D9C" w:rsidRPr="00256744">
        <w:rPr>
          <w:rFonts w:ascii="Arial" w:hAnsi="Arial" w:cs="Arial"/>
          <w:bCs/>
          <w:color w:val="000000"/>
        </w:rPr>
        <w:t>is</w:t>
      </w:r>
      <w:proofErr w:type="gramEnd"/>
      <w:r w:rsidR="00550D9C" w:rsidRPr="00256744">
        <w:rPr>
          <w:rFonts w:ascii="Arial" w:hAnsi="Arial" w:cs="Arial"/>
          <w:bCs/>
          <w:color w:val="000000"/>
        </w:rPr>
        <w:t xml:space="preserve"> two sides to every story. Did Randy and Bob have problems? Probably. I’m still mad at Bob </w:t>
      </w:r>
      <w:r w:rsidR="00B21353">
        <w:rPr>
          <w:rFonts w:ascii="Arial" w:hAnsi="Arial" w:cs="Arial"/>
          <w:bCs/>
          <w:color w:val="000000"/>
        </w:rPr>
        <w:t xml:space="preserve">(regarding a past event) </w:t>
      </w:r>
      <w:r w:rsidR="00550D9C" w:rsidRPr="00256744">
        <w:rPr>
          <w:rFonts w:ascii="Arial" w:hAnsi="Arial" w:cs="Arial"/>
          <w:bCs/>
          <w:color w:val="000000"/>
        </w:rPr>
        <w:t xml:space="preserve">but they grew past it. You (chief) received </w:t>
      </w:r>
      <w:r w:rsidR="00F36DD5" w:rsidRPr="00256744">
        <w:rPr>
          <w:rFonts w:ascii="Arial" w:hAnsi="Arial" w:cs="Arial"/>
          <w:bCs/>
          <w:color w:val="000000"/>
        </w:rPr>
        <w:t xml:space="preserve">enough information regarding appropriate expenditures, did you learn anything from that? Ask, not just act. You have support from your fire department. Mutual Aid: you don’t empty out the township. Greg’s eagerness to showboat, not a good thing. Mary has talked to you several times about emptying out the fire department. I’m not sure what you tell the firefighters, do you let them know about our wishes about mutual aid. I think you’ve gotten away with that. I’m not sure you are interested in following policy or procedure. Chief: reiterated the Mutual Aid policy, </w:t>
      </w:r>
      <w:r w:rsidR="00B21353">
        <w:rPr>
          <w:rFonts w:ascii="Arial" w:hAnsi="Arial" w:cs="Arial"/>
          <w:bCs/>
          <w:color w:val="000000"/>
        </w:rPr>
        <w:t xml:space="preserve">(it) was </w:t>
      </w:r>
      <w:r w:rsidR="00F36DD5" w:rsidRPr="00256744">
        <w:rPr>
          <w:rFonts w:ascii="Arial" w:hAnsi="Arial" w:cs="Arial"/>
          <w:bCs/>
          <w:color w:val="000000"/>
        </w:rPr>
        <w:t>discussed and accepted</w:t>
      </w:r>
      <w:r w:rsidR="000E2200" w:rsidRPr="00256744">
        <w:rPr>
          <w:rFonts w:ascii="Arial" w:hAnsi="Arial" w:cs="Arial"/>
          <w:bCs/>
          <w:color w:val="000000"/>
        </w:rPr>
        <w:t xml:space="preserve"> by the board and fire department</w:t>
      </w:r>
      <w:r w:rsidR="00F36DD5" w:rsidRPr="00256744">
        <w:rPr>
          <w:rFonts w:ascii="Arial" w:hAnsi="Arial" w:cs="Arial"/>
          <w:bCs/>
          <w:color w:val="000000"/>
        </w:rPr>
        <w:t>. Outside the “L” shaped area just stated, me and one other take the tanker.</w:t>
      </w:r>
      <w:r w:rsidR="000E2200" w:rsidRPr="00256744">
        <w:rPr>
          <w:rFonts w:ascii="Arial" w:hAnsi="Arial" w:cs="Arial"/>
          <w:bCs/>
          <w:color w:val="000000"/>
        </w:rPr>
        <w:t xml:space="preserve"> In September 2022 township board a motion was made regarding the FD </w:t>
      </w:r>
      <w:proofErr w:type="gramStart"/>
      <w:r w:rsidR="000E2200" w:rsidRPr="00256744">
        <w:rPr>
          <w:rFonts w:ascii="Arial" w:hAnsi="Arial" w:cs="Arial"/>
          <w:bCs/>
          <w:color w:val="000000"/>
        </w:rPr>
        <w:t>Association</w:t>
      </w:r>
      <w:proofErr w:type="gramEnd"/>
      <w:r w:rsidR="000E2200" w:rsidRPr="00256744">
        <w:rPr>
          <w:rFonts w:ascii="Arial" w:hAnsi="Arial" w:cs="Arial"/>
          <w:bCs/>
          <w:color w:val="000000"/>
        </w:rPr>
        <w:t xml:space="preserve"> and it was read back in its entirety. Then </w:t>
      </w:r>
      <w:r w:rsidR="00237CA5">
        <w:rPr>
          <w:rFonts w:ascii="Arial" w:hAnsi="Arial" w:cs="Arial"/>
          <w:bCs/>
          <w:color w:val="000000"/>
        </w:rPr>
        <w:t xml:space="preserve">in the </w:t>
      </w:r>
      <w:r w:rsidR="000E2200" w:rsidRPr="00256744">
        <w:rPr>
          <w:rFonts w:ascii="Arial" w:hAnsi="Arial" w:cs="Arial"/>
          <w:bCs/>
          <w:color w:val="000000"/>
        </w:rPr>
        <w:t xml:space="preserve">October meeting things changed. Therefore, no association was created. Shearer: I’d like to hear from volunteers. Kevin: too many cooks in the kitchen. Old regime vs new regime. Teamwork applies to everybody and there needs to be openness to change. That is not happening. Change </w:t>
      </w:r>
      <w:r w:rsidR="00237CA5">
        <w:rPr>
          <w:rFonts w:ascii="Arial" w:hAnsi="Arial" w:cs="Arial"/>
          <w:bCs/>
          <w:color w:val="000000"/>
        </w:rPr>
        <w:t>M</w:t>
      </w:r>
      <w:r w:rsidR="000E2200" w:rsidRPr="00256744">
        <w:rPr>
          <w:rFonts w:ascii="Arial" w:hAnsi="Arial" w:cs="Arial"/>
          <w:bCs/>
          <w:color w:val="000000"/>
        </w:rPr>
        <w:t>anagement is hard. Hierarchy and authority break down. There is a reason why we have a Chief, Asst Chief, Captain and Lieutenant. Why does the Chief have to report to everyone? In a lot of townships</w:t>
      </w:r>
      <w:r w:rsidR="00237CA5">
        <w:rPr>
          <w:rFonts w:ascii="Arial" w:hAnsi="Arial" w:cs="Arial"/>
          <w:bCs/>
          <w:color w:val="000000"/>
        </w:rPr>
        <w:t xml:space="preserve">, </w:t>
      </w:r>
      <w:r w:rsidR="000E2200" w:rsidRPr="00256744">
        <w:rPr>
          <w:rFonts w:ascii="Arial" w:hAnsi="Arial" w:cs="Arial"/>
          <w:bCs/>
          <w:color w:val="000000"/>
        </w:rPr>
        <w:t>the chief reports to the supervisor. Robertson: Chain of command. Chief will go to his Assistant Chief. If there is anything for the board, he will come to you (Supervisor) and let you know what’s going on. All the backstabbing, I am amazed the FD is even working. Mutual Aid: if my business is burning down</w:t>
      </w:r>
      <w:r w:rsidR="00C9368D">
        <w:rPr>
          <w:rFonts w:ascii="Arial" w:hAnsi="Arial" w:cs="Arial"/>
          <w:bCs/>
          <w:color w:val="000000"/>
        </w:rPr>
        <w:t>,</w:t>
      </w:r>
      <w:r w:rsidR="000E2200" w:rsidRPr="00256744">
        <w:rPr>
          <w:rFonts w:ascii="Arial" w:hAnsi="Arial" w:cs="Arial"/>
          <w:bCs/>
          <w:color w:val="000000"/>
        </w:rPr>
        <w:t xml:space="preserve"> Randy and Greg</w:t>
      </w:r>
      <w:r w:rsidR="002577EC" w:rsidRPr="00256744">
        <w:rPr>
          <w:rFonts w:ascii="Arial" w:hAnsi="Arial" w:cs="Arial"/>
          <w:bCs/>
          <w:color w:val="000000"/>
        </w:rPr>
        <w:t xml:space="preserve"> are going to need mutual aid to put out the fire at my business. Greg works diligently at mutual aid. I don’t see why there is a conflict. Wife of firefighter: lately I am concerned with my </w:t>
      </w:r>
      <w:r w:rsidR="00DB132E" w:rsidRPr="00256744">
        <w:rPr>
          <w:rFonts w:ascii="Arial" w:hAnsi="Arial" w:cs="Arial"/>
          <w:bCs/>
          <w:color w:val="000000"/>
        </w:rPr>
        <w:t>husband’s</w:t>
      </w:r>
      <w:r w:rsidR="002577EC" w:rsidRPr="00256744">
        <w:rPr>
          <w:rFonts w:ascii="Arial" w:hAnsi="Arial" w:cs="Arial"/>
          <w:bCs/>
          <w:color w:val="000000"/>
        </w:rPr>
        <w:t xml:space="preserve"> safety because of all the knit picking, backstabbing, non-</w:t>
      </w:r>
      <w:r w:rsidR="00237CA5" w:rsidRPr="00256744">
        <w:rPr>
          <w:rFonts w:ascii="Arial" w:hAnsi="Arial" w:cs="Arial"/>
          <w:bCs/>
          <w:color w:val="000000"/>
        </w:rPr>
        <w:t>teamwork</w:t>
      </w:r>
      <w:r w:rsidR="002577EC" w:rsidRPr="00256744">
        <w:rPr>
          <w:rFonts w:ascii="Arial" w:hAnsi="Arial" w:cs="Arial"/>
          <w:bCs/>
          <w:color w:val="000000"/>
        </w:rPr>
        <w:t xml:space="preserve">. I attend these meetings and they become a personal attack on Greg. They don’t resolve anything. I am concerned with teamwork and the lack of…he’s the Chief, he is in charge. I am glad he does all the training with these guys. </w:t>
      </w:r>
      <w:proofErr w:type="spellStart"/>
      <w:r w:rsidR="002577EC" w:rsidRPr="00256744">
        <w:rPr>
          <w:rFonts w:ascii="Arial" w:hAnsi="Arial" w:cs="Arial"/>
          <w:bCs/>
          <w:color w:val="000000"/>
        </w:rPr>
        <w:t>Fletemeier</w:t>
      </w:r>
      <w:proofErr w:type="spellEnd"/>
      <w:r w:rsidR="002577EC" w:rsidRPr="00256744">
        <w:rPr>
          <w:rFonts w:ascii="Arial" w:hAnsi="Arial" w:cs="Arial"/>
          <w:bCs/>
          <w:color w:val="000000"/>
        </w:rPr>
        <w:t>: treat each other with respect. Randy: When the tones go off, I watch over everybody and I would hope Rick would tell you that I am always concerned about him. Mrs. Rick: my concern is you will stand back</w:t>
      </w:r>
      <w:r w:rsidR="00021E71" w:rsidRPr="00256744">
        <w:rPr>
          <w:rFonts w:ascii="Arial" w:hAnsi="Arial" w:cs="Arial"/>
          <w:bCs/>
          <w:color w:val="000000"/>
        </w:rPr>
        <w:t xml:space="preserve">, are you going </w:t>
      </w:r>
      <w:r w:rsidR="002577EC" w:rsidRPr="00256744">
        <w:rPr>
          <w:rFonts w:ascii="Arial" w:hAnsi="Arial" w:cs="Arial"/>
          <w:bCs/>
          <w:color w:val="000000"/>
        </w:rPr>
        <w:t xml:space="preserve">to prove Greg doesn’t know what he is doing? </w:t>
      </w:r>
      <w:r w:rsidR="00021E71" w:rsidRPr="00256744">
        <w:rPr>
          <w:rFonts w:ascii="Arial" w:hAnsi="Arial" w:cs="Arial"/>
          <w:bCs/>
          <w:color w:val="000000"/>
        </w:rPr>
        <w:t xml:space="preserve">To have his back, that is my concern. Dickens: I always ask Greg to go slow. I will put myself at risk before I would ever put Rick at risk. Nichol: I’ve listened </w:t>
      </w:r>
      <w:proofErr w:type="gramStart"/>
      <w:r w:rsidR="00021E71" w:rsidRPr="00256744">
        <w:rPr>
          <w:rFonts w:ascii="Arial" w:hAnsi="Arial" w:cs="Arial"/>
          <w:bCs/>
          <w:color w:val="000000"/>
        </w:rPr>
        <w:t>to</w:t>
      </w:r>
      <w:proofErr w:type="gramEnd"/>
      <w:r w:rsidR="00021E71" w:rsidRPr="00256744">
        <w:rPr>
          <w:rFonts w:ascii="Arial" w:hAnsi="Arial" w:cs="Arial"/>
          <w:bCs/>
          <w:color w:val="000000"/>
        </w:rPr>
        <w:t xml:space="preserve"> all. My concern is the statements of lack of teamwork. Unless you are working with </w:t>
      </w:r>
      <w:proofErr w:type="gramStart"/>
      <w:r w:rsidR="00021E71" w:rsidRPr="00256744">
        <w:rPr>
          <w:rFonts w:ascii="Arial" w:hAnsi="Arial" w:cs="Arial"/>
          <w:bCs/>
          <w:color w:val="000000"/>
        </w:rPr>
        <w:t>the FD</w:t>
      </w:r>
      <w:proofErr w:type="gramEnd"/>
      <w:r w:rsidR="00021E71" w:rsidRPr="00256744">
        <w:rPr>
          <w:rFonts w:ascii="Arial" w:hAnsi="Arial" w:cs="Arial"/>
          <w:bCs/>
          <w:color w:val="000000"/>
        </w:rPr>
        <w:t xml:space="preserve"> how do you know about the lack of teamwork. And, if you’ve known about the lack of teamwork, why are we just hearing about it now? I am putting that out there for you all to think about. If you are a board member and you are listening to command staff, and you have been listening to command staff or volunteers, and you’ve known about issues for months and when you are asked by me “what do you want”, I g</w:t>
      </w:r>
      <w:r w:rsidR="00FB6141" w:rsidRPr="00256744">
        <w:rPr>
          <w:rFonts w:ascii="Arial" w:hAnsi="Arial" w:cs="Arial"/>
          <w:bCs/>
          <w:color w:val="000000"/>
        </w:rPr>
        <w:t>e</w:t>
      </w:r>
      <w:r w:rsidR="00021E71" w:rsidRPr="00256744">
        <w:rPr>
          <w:rFonts w:ascii="Arial" w:hAnsi="Arial" w:cs="Arial"/>
          <w:bCs/>
          <w:color w:val="000000"/>
        </w:rPr>
        <w:t>t no answer</w:t>
      </w:r>
      <w:r w:rsidR="00FB6141" w:rsidRPr="00256744">
        <w:rPr>
          <w:rFonts w:ascii="Arial" w:hAnsi="Arial" w:cs="Arial"/>
          <w:bCs/>
          <w:color w:val="000000"/>
        </w:rPr>
        <w:t>s</w:t>
      </w:r>
      <w:r w:rsidR="00021E71" w:rsidRPr="00256744">
        <w:rPr>
          <w:rFonts w:ascii="Arial" w:hAnsi="Arial" w:cs="Arial"/>
          <w:bCs/>
          <w:color w:val="000000"/>
        </w:rPr>
        <w:t xml:space="preserve"> from board</w:t>
      </w:r>
      <w:r w:rsidR="00FB6141" w:rsidRPr="00256744">
        <w:rPr>
          <w:rFonts w:ascii="Arial" w:hAnsi="Arial" w:cs="Arial"/>
          <w:bCs/>
          <w:color w:val="000000"/>
        </w:rPr>
        <w:t xml:space="preserve"> members</w:t>
      </w:r>
      <w:r w:rsidR="00021E71" w:rsidRPr="00256744">
        <w:rPr>
          <w:rFonts w:ascii="Arial" w:hAnsi="Arial" w:cs="Arial"/>
          <w:bCs/>
          <w:color w:val="000000"/>
        </w:rPr>
        <w:t xml:space="preserve">. You knew but you did not share that information with this board. Some board members </w:t>
      </w:r>
      <w:proofErr w:type="gramStart"/>
      <w:r w:rsidR="00021E71" w:rsidRPr="00256744">
        <w:rPr>
          <w:rFonts w:ascii="Arial" w:hAnsi="Arial" w:cs="Arial"/>
          <w:bCs/>
          <w:color w:val="000000"/>
        </w:rPr>
        <w:t>say</w:t>
      </w:r>
      <w:proofErr w:type="gramEnd"/>
      <w:r w:rsidR="00021E71" w:rsidRPr="00256744">
        <w:rPr>
          <w:rFonts w:ascii="Arial" w:hAnsi="Arial" w:cs="Arial"/>
          <w:bCs/>
          <w:color w:val="000000"/>
        </w:rPr>
        <w:t xml:space="preserve"> </w:t>
      </w:r>
      <w:r w:rsidR="00FB6141" w:rsidRPr="00256744">
        <w:rPr>
          <w:rFonts w:ascii="Arial" w:hAnsi="Arial" w:cs="Arial"/>
          <w:bCs/>
          <w:color w:val="000000"/>
        </w:rPr>
        <w:t>“</w:t>
      </w:r>
      <w:r w:rsidR="00021E71" w:rsidRPr="00256744">
        <w:rPr>
          <w:rFonts w:ascii="Arial" w:hAnsi="Arial" w:cs="Arial"/>
          <w:bCs/>
          <w:color w:val="000000"/>
        </w:rPr>
        <w:t>well you know</w:t>
      </w:r>
      <w:r w:rsidR="00FB6141" w:rsidRPr="00256744">
        <w:rPr>
          <w:rFonts w:ascii="Arial" w:hAnsi="Arial" w:cs="Arial"/>
          <w:bCs/>
          <w:color w:val="000000"/>
        </w:rPr>
        <w:t>”</w:t>
      </w:r>
      <w:r w:rsidR="00021E71" w:rsidRPr="00256744">
        <w:rPr>
          <w:rFonts w:ascii="Arial" w:hAnsi="Arial" w:cs="Arial"/>
          <w:bCs/>
          <w:color w:val="000000"/>
        </w:rPr>
        <w:t>. I don’t know. I have been asking and haven’t been told</w:t>
      </w:r>
      <w:r w:rsidR="0049668C" w:rsidRPr="00256744">
        <w:rPr>
          <w:rFonts w:ascii="Arial" w:hAnsi="Arial" w:cs="Arial"/>
          <w:bCs/>
          <w:color w:val="000000"/>
        </w:rPr>
        <w:t xml:space="preserve">. I have a problem with members of the board talking to </w:t>
      </w:r>
      <w:r w:rsidR="00FB6141" w:rsidRPr="00256744">
        <w:rPr>
          <w:rFonts w:ascii="Arial" w:hAnsi="Arial" w:cs="Arial"/>
          <w:bCs/>
          <w:color w:val="000000"/>
        </w:rPr>
        <w:t>whomever</w:t>
      </w:r>
      <w:r w:rsidR="0049668C" w:rsidRPr="00256744">
        <w:rPr>
          <w:rFonts w:ascii="Arial" w:hAnsi="Arial" w:cs="Arial"/>
          <w:bCs/>
          <w:color w:val="000000"/>
        </w:rPr>
        <w:t xml:space="preserve"> and not having a place to go. If conversation is with anyone but the Chief, there is a chain of command. If you then don’t get what you need, come to the board. It should come to the board in </w:t>
      </w:r>
      <w:proofErr w:type="gramStart"/>
      <w:r w:rsidR="0049668C" w:rsidRPr="00256744">
        <w:rPr>
          <w:rFonts w:ascii="Arial" w:hAnsi="Arial" w:cs="Arial"/>
          <w:bCs/>
          <w:color w:val="000000"/>
        </w:rPr>
        <w:t>writing</w:t>
      </w:r>
      <w:proofErr w:type="gramEnd"/>
      <w:r w:rsidR="0049668C" w:rsidRPr="00256744">
        <w:rPr>
          <w:rFonts w:ascii="Arial" w:hAnsi="Arial" w:cs="Arial"/>
          <w:bCs/>
          <w:color w:val="000000"/>
        </w:rPr>
        <w:t xml:space="preserve"> so we know what it is we are looking at. Getting things at the last second at a board meeting is difficult to look over, try to come up with solutions or even questions with the information that we get. This ties into MTA Fire Chief job description. I found updated language and one difference: the Chief with report to the Supervisor. It is hard to come to five separate people and be instructed by each. But individually we are 1/5, the whole board must instruct, not each individual. We </w:t>
      </w:r>
      <w:r w:rsidR="00FB6141" w:rsidRPr="00256744">
        <w:rPr>
          <w:rFonts w:ascii="Arial" w:hAnsi="Arial" w:cs="Arial"/>
          <w:bCs/>
          <w:color w:val="000000"/>
        </w:rPr>
        <w:t>should</w:t>
      </w:r>
      <w:r w:rsidR="0049668C" w:rsidRPr="00256744">
        <w:rPr>
          <w:rFonts w:ascii="Arial" w:hAnsi="Arial" w:cs="Arial"/>
          <w:bCs/>
          <w:color w:val="000000"/>
        </w:rPr>
        <w:t xml:space="preserve"> </w:t>
      </w:r>
      <w:r w:rsidR="00237CA5" w:rsidRPr="00256744">
        <w:rPr>
          <w:rFonts w:ascii="Arial" w:hAnsi="Arial" w:cs="Arial"/>
          <w:bCs/>
          <w:color w:val="000000"/>
        </w:rPr>
        <w:t>discuss it at</w:t>
      </w:r>
      <w:r w:rsidR="0049668C" w:rsidRPr="00256744">
        <w:rPr>
          <w:rFonts w:ascii="Arial" w:hAnsi="Arial" w:cs="Arial"/>
          <w:bCs/>
          <w:color w:val="000000"/>
        </w:rPr>
        <w:t xml:space="preserve"> our November meeting. </w:t>
      </w:r>
      <w:r w:rsidR="00FB6141" w:rsidRPr="00256744">
        <w:rPr>
          <w:rFonts w:ascii="Arial" w:hAnsi="Arial" w:cs="Arial"/>
          <w:bCs/>
          <w:color w:val="000000"/>
        </w:rPr>
        <w:t xml:space="preserve">In speaking with our attorney about the chief’s contract, he states we are not unusual. Most townships here do not have a written contract. I called around and was unable to find one. Not saying we shouldn’t, just that they seem nonexistent. Let’s move forward with that today. I bought </w:t>
      </w:r>
      <w:proofErr w:type="gramStart"/>
      <w:r w:rsidR="00FB6141" w:rsidRPr="00256744">
        <w:rPr>
          <w:rFonts w:ascii="Arial" w:hAnsi="Arial" w:cs="Arial"/>
          <w:bCs/>
          <w:color w:val="000000"/>
        </w:rPr>
        <w:t>to</w:t>
      </w:r>
      <w:proofErr w:type="gramEnd"/>
      <w:r w:rsidR="00FB6141" w:rsidRPr="00256744">
        <w:rPr>
          <w:rFonts w:ascii="Arial" w:hAnsi="Arial" w:cs="Arial"/>
          <w:bCs/>
          <w:color w:val="000000"/>
        </w:rPr>
        <w:t xml:space="preserve"> our last meeting what we </w:t>
      </w:r>
      <w:r w:rsidR="00FB6141" w:rsidRPr="00256744">
        <w:rPr>
          <w:rFonts w:ascii="Arial" w:hAnsi="Arial" w:cs="Arial"/>
          <w:bCs/>
          <w:color w:val="000000"/>
        </w:rPr>
        <w:lastRenderedPageBreak/>
        <w:t>presently agreed to with the Chief. Can we move forward with that schedule?</w:t>
      </w:r>
    </w:p>
    <w:p w14:paraId="25C1F772" w14:textId="2F20F899" w:rsidR="008C7DD9" w:rsidRPr="00252B26" w:rsidRDefault="00422831" w:rsidP="00172593">
      <w:pPr>
        <w:pStyle w:val="ListParagraph"/>
        <w:numPr>
          <w:ilvl w:val="1"/>
          <w:numId w:val="27"/>
        </w:numPr>
        <w:tabs>
          <w:tab w:val="left" w:pos="-1440"/>
        </w:tabs>
        <w:ind w:right="-90"/>
        <w:rPr>
          <w:rFonts w:ascii="Arial" w:hAnsi="Arial" w:cs="Arial"/>
          <w:bCs/>
          <w:color w:val="000000"/>
        </w:rPr>
      </w:pPr>
      <w:r w:rsidRPr="00252B26">
        <w:rPr>
          <w:rFonts w:ascii="Arial" w:hAnsi="Arial" w:cs="Arial"/>
          <w:bCs/>
          <w:color w:val="000000"/>
        </w:rPr>
        <w:t>MTA Fire Chief Job description (handed out at last board meeting – Nichol)</w:t>
      </w:r>
      <w:r w:rsidR="00DB132E" w:rsidRPr="00252B26">
        <w:rPr>
          <w:rFonts w:ascii="Arial" w:hAnsi="Arial" w:cs="Arial"/>
          <w:bCs/>
          <w:color w:val="000000"/>
        </w:rPr>
        <w:t xml:space="preserve"> Policy #31 is a very old job description. Shaw: do we want to use Paid on call. Sometimes we call them first responders. Almose: they are Paid on call. Shaw: ok</w:t>
      </w:r>
      <w:r w:rsidR="00AD66F7" w:rsidRPr="00252B26">
        <w:rPr>
          <w:rFonts w:ascii="Arial" w:hAnsi="Arial" w:cs="Arial"/>
          <w:bCs/>
          <w:color w:val="000000"/>
        </w:rPr>
        <w:t>. experience. There</w:t>
      </w:r>
      <w:r w:rsidR="00DB132E" w:rsidRPr="00252B26">
        <w:rPr>
          <w:rFonts w:ascii="Arial" w:hAnsi="Arial" w:cs="Arial"/>
          <w:bCs/>
          <w:color w:val="000000"/>
        </w:rPr>
        <w:t xml:space="preserve"> is a </w:t>
      </w:r>
      <w:r w:rsidR="00AD66F7" w:rsidRPr="00252B26">
        <w:rPr>
          <w:rFonts w:ascii="Arial" w:hAnsi="Arial" w:cs="Arial"/>
          <w:bCs/>
          <w:color w:val="000000"/>
        </w:rPr>
        <w:t xml:space="preserve">difference in the MTA and Policy #31 regarding credentials for the job. Reporting to the Supervisor is not what Shaw, Almose and Shoemaker agree to. In the end, this board </w:t>
      </w:r>
      <w:r w:rsidR="00C9368D">
        <w:rPr>
          <w:rFonts w:ascii="Arial" w:hAnsi="Arial" w:cs="Arial"/>
          <w:bCs/>
          <w:color w:val="000000"/>
        </w:rPr>
        <w:t>is still working on a job description</w:t>
      </w:r>
      <w:r w:rsidR="00AD66F7" w:rsidRPr="00252B26">
        <w:rPr>
          <w:rFonts w:ascii="Arial" w:hAnsi="Arial" w:cs="Arial"/>
          <w:bCs/>
          <w:color w:val="000000"/>
        </w:rPr>
        <w:t xml:space="preserve">. We will continue to work on the Chiefs contract in the upcoming </w:t>
      </w:r>
      <w:r w:rsidR="00252B26" w:rsidRPr="00252B26">
        <w:rPr>
          <w:rFonts w:ascii="Arial" w:hAnsi="Arial" w:cs="Arial"/>
          <w:bCs/>
          <w:color w:val="000000"/>
        </w:rPr>
        <w:t xml:space="preserve">month(s). </w:t>
      </w:r>
      <w:r w:rsidR="00252B26" w:rsidRPr="00252B26">
        <w:rPr>
          <w:rFonts w:ascii="Arial" w:hAnsi="Arial" w:cs="Arial"/>
          <w:b/>
          <w:color w:val="000000"/>
        </w:rPr>
        <w:t>Motion</w:t>
      </w:r>
      <w:r w:rsidR="00252B26" w:rsidRPr="00252B26">
        <w:rPr>
          <w:rFonts w:ascii="Arial" w:hAnsi="Arial" w:cs="Arial"/>
          <w:bCs/>
          <w:color w:val="000000"/>
        </w:rPr>
        <w:t xml:space="preserve"> by Nichol to renew the Chief’s verbal contract through December 31, 2024 at the current rate of $31,500 plus pension</w:t>
      </w:r>
      <w:r w:rsidR="00252B26">
        <w:rPr>
          <w:rFonts w:ascii="Arial" w:hAnsi="Arial" w:cs="Arial"/>
          <w:bCs/>
          <w:color w:val="000000"/>
        </w:rPr>
        <w:t xml:space="preserve"> ($35,000 annually)</w:t>
      </w:r>
      <w:r w:rsidR="00252B26" w:rsidRPr="00252B26">
        <w:rPr>
          <w:rFonts w:ascii="Arial" w:hAnsi="Arial" w:cs="Arial"/>
          <w:bCs/>
          <w:color w:val="000000"/>
        </w:rPr>
        <w:t>,</w:t>
      </w:r>
      <w:r w:rsidR="00252B26">
        <w:rPr>
          <w:rFonts w:ascii="Arial" w:hAnsi="Arial" w:cs="Arial"/>
          <w:bCs/>
          <w:color w:val="000000"/>
        </w:rPr>
        <w:t xml:space="preserve"> 204 days/17 days per month for administrative, trainings, meetings, fire and rescue calls, stipend for on-call days beyond the 17 days currently paid at $50/day, </w:t>
      </w:r>
      <w:r w:rsidR="00252B26" w:rsidRPr="00252B26">
        <w:rPr>
          <w:rFonts w:ascii="Arial" w:hAnsi="Arial" w:cs="Arial"/>
          <w:bCs/>
          <w:color w:val="000000"/>
        </w:rPr>
        <w:t xml:space="preserve"> </w:t>
      </w:r>
      <w:r w:rsidR="00252B26">
        <w:rPr>
          <w:rFonts w:ascii="Arial" w:hAnsi="Arial" w:cs="Arial"/>
          <w:bCs/>
          <w:color w:val="000000"/>
        </w:rPr>
        <w:t>missed days are to be made up within 4 months of absence, no insurance benefits, sick, personal or bereavement days and reports hours for payroll as non-exempt employee, hours over forty are payable at time and one half.</w:t>
      </w:r>
      <w:r w:rsidR="00252B26" w:rsidRPr="00252B26">
        <w:rPr>
          <w:rFonts w:ascii="Arial" w:hAnsi="Arial" w:cs="Arial"/>
          <w:bCs/>
          <w:color w:val="000000"/>
        </w:rPr>
        <w:t xml:space="preserve"> Support by Sh</w:t>
      </w:r>
      <w:r w:rsidR="00237CA5">
        <w:rPr>
          <w:rFonts w:ascii="Arial" w:hAnsi="Arial" w:cs="Arial"/>
          <w:bCs/>
          <w:color w:val="000000"/>
        </w:rPr>
        <w:t>earer</w:t>
      </w:r>
      <w:r w:rsidR="00252B26" w:rsidRPr="00252B26">
        <w:rPr>
          <w:rFonts w:ascii="Arial" w:hAnsi="Arial" w:cs="Arial"/>
          <w:bCs/>
          <w:color w:val="000000"/>
        </w:rPr>
        <w:t>. Roll c</w:t>
      </w:r>
      <w:r w:rsidR="00252B26">
        <w:rPr>
          <w:rFonts w:ascii="Arial" w:hAnsi="Arial" w:cs="Arial"/>
          <w:bCs/>
          <w:color w:val="000000"/>
        </w:rPr>
        <w:t>all vote: Nichol, Sh</w:t>
      </w:r>
      <w:r w:rsidR="00237CA5">
        <w:rPr>
          <w:rFonts w:ascii="Arial" w:hAnsi="Arial" w:cs="Arial"/>
          <w:bCs/>
          <w:color w:val="000000"/>
        </w:rPr>
        <w:t>earer</w:t>
      </w:r>
      <w:r w:rsidR="00252B26">
        <w:rPr>
          <w:rFonts w:ascii="Arial" w:hAnsi="Arial" w:cs="Arial"/>
          <w:bCs/>
          <w:color w:val="000000"/>
        </w:rPr>
        <w:t xml:space="preserve">, </w:t>
      </w:r>
      <w:r w:rsidR="00237CA5">
        <w:rPr>
          <w:rFonts w:ascii="Arial" w:hAnsi="Arial" w:cs="Arial"/>
          <w:bCs/>
          <w:color w:val="000000"/>
        </w:rPr>
        <w:t xml:space="preserve">Shaw, and </w:t>
      </w:r>
      <w:r w:rsidR="00C9368D">
        <w:rPr>
          <w:rFonts w:ascii="Arial" w:hAnsi="Arial" w:cs="Arial"/>
          <w:bCs/>
          <w:color w:val="000000"/>
        </w:rPr>
        <w:t>Shoemaker, all</w:t>
      </w:r>
      <w:r w:rsidR="00252B26">
        <w:rPr>
          <w:rFonts w:ascii="Arial" w:hAnsi="Arial" w:cs="Arial"/>
          <w:bCs/>
          <w:color w:val="000000"/>
        </w:rPr>
        <w:t xml:space="preserve"> yeas. Almose nay. Motion carried.</w:t>
      </w:r>
    </w:p>
    <w:p w14:paraId="476FE4D9" w14:textId="777B5E69" w:rsidR="00074B1D" w:rsidRDefault="00422831" w:rsidP="00032CA7">
      <w:pPr>
        <w:numPr>
          <w:ilvl w:val="0"/>
          <w:numId w:val="27"/>
        </w:numPr>
        <w:tabs>
          <w:tab w:val="left" w:pos="-1440"/>
        </w:tabs>
        <w:ind w:right="-90"/>
        <w:rPr>
          <w:rFonts w:ascii="Arial" w:hAnsi="Arial" w:cs="Arial"/>
          <w:bCs/>
          <w:color w:val="000000"/>
        </w:rPr>
      </w:pPr>
      <w:r>
        <w:rPr>
          <w:rFonts w:ascii="Arial" w:hAnsi="Arial" w:cs="Arial"/>
          <w:bCs/>
          <w:color w:val="000000"/>
        </w:rPr>
        <w:t>Road Work 2022/2023 Decision</w:t>
      </w:r>
    </w:p>
    <w:p w14:paraId="52E1D456" w14:textId="1CBD82FA" w:rsidR="00237CA5" w:rsidRDefault="00966D48" w:rsidP="00237CA5">
      <w:pPr>
        <w:numPr>
          <w:ilvl w:val="1"/>
          <w:numId w:val="27"/>
        </w:numPr>
        <w:tabs>
          <w:tab w:val="left" w:pos="-1440"/>
        </w:tabs>
        <w:ind w:right="-90"/>
        <w:rPr>
          <w:rFonts w:ascii="Arial" w:hAnsi="Arial" w:cs="Arial"/>
          <w:bCs/>
          <w:color w:val="000000"/>
        </w:rPr>
      </w:pPr>
      <w:r w:rsidRPr="008B6E91">
        <w:rPr>
          <w:rFonts w:ascii="Arial" w:hAnsi="Arial" w:cs="Arial"/>
          <w:b/>
          <w:color w:val="000000"/>
        </w:rPr>
        <w:t>Motion</w:t>
      </w:r>
      <w:r>
        <w:rPr>
          <w:rFonts w:ascii="Arial" w:hAnsi="Arial" w:cs="Arial"/>
          <w:bCs/>
          <w:color w:val="000000"/>
        </w:rPr>
        <w:t xml:space="preserve"> by Shaw to put (trade name known as Afton) Afton stone on shoulders of future paved road projects, support by Almose. Roll call: Shaw, Almose, Shoemaker, </w:t>
      </w:r>
      <w:r w:rsidR="000359F5">
        <w:rPr>
          <w:rFonts w:ascii="Arial" w:hAnsi="Arial" w:cs="Arial"/>
          <w:bCs/>
          <w:color w:val="000000"/>
        </w:rPr>
        <w:t>Shearer,</w:t>
      </w:r>
      <w:r>
        <w:rPr>
          <w:rFonts w:ascii="Arial" w:hAnsi="Arial" w:cs="Arial"/>
          <w:bCs/>
          <w:color w:val="000000"/>
        </w:rPr>
        <w:t xml:space="preserve"> and Nichol all </w:t>
      </w:r>
      <w:proofErr w:type="gramStart"/>
      <w:r>
        <w:rPr>
          <w:rFonts w:ascii="Arial" w:hAnsi="Arial" w:cs="Arial"/>
          <w:bCs/>
          <w:color w:val="000000"/>
        </w:rPr>
        <w:t>yeas</w:t>
      </w:r>
      <w:proofErr w:type="gramEnd"/>
      <w:r>
        <w:rPr>
          <w:rFonts w:ascii="Arial" w:hAnsi="Arial" w:cs="Arial"/>
          <w:bCs/>
          <w:color w:val="000000"/>
        </w:rPr>
        <w:t>. Motion carried.</w:t>
      </w:r>
      <w:r w:rsidR="00237CA5">
        <w:rPr>
          <w:rFonts w:ascii="Arial" w:hAnsi="Arial" w:cs="Arial"/>
          <w:bCs/>
          <w:color w:val="000000"/>
        </w:rPr>
        <w:t xml:space="preserve"> </w:t>
      </w:r>
    </w:p>
    <w:p w14:paraId="2304D727" w14:textId="2F4BC8BC" w:rsidR="00DF79A2" w:rsidRPr="00AE22B1" w:rsidRDefault="00422831" w:rsidP="008E2A60">
      <w:pPr>
        <w:pStyle w:val="ListParagraph"/>
        <w:numPr>
          <w:ilvl w:val="0"/>
          <w:numId w:val="27"/>
        </w:numPr>
        <w:tabs>
          <w:tab w:val="left" w:pos="-1440"/>
          <w:tab w:val="left" w:pos="-720"/>
          <w:tab w:val="left" w:pos="0"/>
          <w:tab w:val="left" w:pos="1440"/>
          <w:tab w:val="right" w:pos="11160"/>
        </w:tabs>
        <w:ind w:right="-90"/>
        <w:rPr>
          <w:rFonts w:ascii="Arial" w:hAnsi="Arial" w:cs="Arial"/>
          <w:color w:val="000000"/>
        </w:rPr>
      </w:pPr>
      <w:r>
        <w:rPr>
          <w:rFonts w:ascii="Arial" w:hAnsi="Arial" w:cs="Arial"/>
          <w:bCs/>
          <w:color w:val="000000"/>
        </w:rPr>
        <w:t>Public Comment</w:t>
      </w:r>
    </w:p>
    <w:p w14:paraId="4035BC83" w14:textId="412F0D77" w:rsidR="00303263" w:rsidRDefault="006A2BF9" w:rsidP="00032CA7">
      <w:pPr>
        <w:numPr>
          <w:ilvl w:val="0"/>
          <w:numId w:val="27"/>
        </w:numPr>
        <w:tabs>
          <w:tab w:val="left" w:pos="-1440"/>
        </w:tabs>
        <w:ind w:right="-90"/>
        <w:rPr>
          <w:rFonts w:ascii="Arial" w:hAnsi="Arial" w:cs="Arial"/>
          <w:bCs/>
          <w:color w:val="000000"/>
        </w:rPr>
      </w:pPr>
      <w:r>
        <w:rPr>
          <w:rFonts w:ascii="Arial" w:hAnsi="Arial" w:cs="Arial"/>
          <w:bCs/>
          <w:color w:val="000000"/>
        </w:rPr>
        <w:t xml:space="preserve">Adjournment </w:t>
      </w:r>
      <w:r w:rsidR="00CF552E">
        <w:rPr>
          <w:rFonts w:ascii="Arial" w:hAnsi="Arial" w:cs="Arial"/>
          <w:bCs/>
          <w:color w:val="000000"/>
        </w:rPr>
        <w:t>–</w:t>
      </w:r>
      <w:r w:rsidR="00302E2A">
        <w:rPr>
          <w:rFonts w:ascii="Arial" w:hAnsi="Arial" w:cs="Arial"/>
          <w:bCs/>
          <w:color w:val="000000"/>
        </w:rPr>
        <w:t xml:space="preserve"> </w:t>
      </w:r>
      <w:r w:rsidR="00573328">
        <w:rPr>
          <w:rFonts w:ascii="Arial" w:hAnsi="Arial" w:cs="Arial"/>
          <w:bCs/>
          <w:color w:val="000000"/>
        </w:rPr>
        <w:t xml:space="preserve">Next meeting </w:t>
      </w:r>
      <w:r w:rsidR="00060945">
        <w:rPr>
          <w:rFonts w:ascii="Arial" w:hAnsi="Arial" w:cs="Arial"/>
          <w:bCs/>
          <w:color w:val="000000"/>
        </w:rPr>
        <w:t>November</w:t>
      </w:r>
      <w:r w:rsidR="00573328">
        <w:rPr>
          <w:rFonts w:ascii="Arial" w:hAnsi="Arial" w:cs="Arial"/>
          <w:bCs/>
          <w:color w:val="000000"/>
        </w:rPr>
        <w:t xml:space="preserve"> </w:t>
      </w:r>
      <w:r w:rsidR="00060945">
        <w:rPr>
          <w:rFonts w:ascii="Arial" w:hAnsi="Arial" w:cs="Arial"/>
          <w:bCs/>
          <w:color w:val="000000"/>
        </w:rPr>
        <w:t>2</w:t>
      </w:r>
      <w:r w:rsidR="00573328">
        <w:rPr>
          <w:rFonts w:ascii="Arial" w:hAnsi="Arial" w:cs="Arial"/>
          <w:bCs/>
          <w:color w:val="000000"/>
        </w:rPr>
        <w:t xml:space="preserve">, </w:t>
      </w:r>
      <w:proofErr w:type="gramStart"/>
      <w:r w:rsidR="00573328">
        <w:rPr>
          <w:rFonts w:ascii="Arial" w:hAnsi="Arial" w:cs="Arial"/>
          <w:bCs/>
          <w:color w:val="000000"/>
        </w:rPr>
        <w:t>2022</w:t>
      </w:r>
      <w:proofErr w:type="gramEnd"/>
      <w:r w:rsidR="00573328">
        <w:rPr>
          <w:rFonts w:ascii="Arial" w:hAnsi="Arial" w:cs="Arial"/>
          <w:bCs/>
          <w:color w:val="000000"/>
        </w:rPr>
        <w:t xml:space="preserve"> at 7:00 pm</w:t>
      </w:r>
      <w:r w:rsidR="00BB6812">
        <w:rPr>
          <w:rFonts w:ascii="Arial" w:hAnsi="Arial" w:cs="Arial"/>
          <w:bCs/>
          <w:color w:val="000000"/>
        </w:rPr>
        <w:t xml:space="preserve"> </w:t>
      </w:r>
    </w:p>
    <w:p w14:paraId="11CBC8C7" w14:textId="754F8750" w:rsidR="00A117C7" w:rsidRPr="0048531E" w:rsidRDefault="00303263" w:rsidP="003906B9">
      <w:pPr>
        <w:numPr>
          <w:ilvl w:val="1"/>
          <w:numId w:val="27"/>
        </w:numPr>
        <w:tabs>
          <w:tab w:val="left" w:pos="-1440"/>
          <w:tab w:val="left" w:pos="1260"/>
        </w:tabs>
        <w:ind w:right="-90"/>
        <w:rPr>
          <w:rFonts w:ascii="Arial" w:hAnsi="Arial" w:cs="Arial"/>
          <w:bCs/>
          <w:color w:val="000000"/>
        </w:rPr>
      </w:pPr>
      <w:r w:rsidRPr="00F0496A">
        <w:rPr>
          <w:rFonts w:ascii="Arial" w:hAnsi="Arial" w:cs="Arial"/>
          <w:b/>
          <w:color w:val="000000"/>
        </w:rPr>
        <w:t>Motion</w:t>
      </w:r>
      <w:r w:rsidRPr="0048531E">
        <w:rPr>
          <w:rFonts w:ascii="Arial" w:hAnsi="Arial" w:cs="Arial"/>
          <w:bCs/>
          <w:color w:val="000000"/>
        </w:rPr>
        <w:t xml:space="preserve"> to adjourn at </w:t>
      </w:r>
      <w:r w:rsidR="00131AC6">
        <w:rPr>
          <w:rFonts w:ascii="Arial" w:hAnsi="Arial" w:cs="Arial"/>
          <w:bCs/>
          <w:color w:val="000000"/>
        </w:rPr>
        <w:t>2</w:t>
      </w:r>
      <w:r w:rsidR="00060945">
        <w:rPr>
          <w:rFonts w:ascii="Arial" w:hAnsi="Arial" w:cs="Arial"/>
          <w:bCs/>
          <w:color w:val="000000"/>
        </w:rPr>
        <w:t>:</w:t>
      </w:r>
      <w:r w:rsidR="008B6E91">
        <w:rPr>
          <w:rFonts w:ascii="Arial" w:hAnsi="Arial" w:cs="Arial"/>
          <w:bCs/>
          <w:color w:val="000000"/>
        </w:rPr>
        <w:t>15</w:t>
      </w:r>
      <w:r w:rsidR="00532D09">
        <w:rPr>
          <w:rFonts w:ascii="Arial" w:hAnsi="Arial" w:cs="Arial"/>
          <w:bCs/>
          <w:color w:val="000000"/>
        </w:rPr>
        <w:t xml:space="preserve"> </w:t>
      </w:r>
      <w:r w:rsidR="00131AC6">
        <w:rPr>
          <w:rFonts w:ascii="Arial" w:hAnsi="Arial" w:cs="Arial"/>
          <w:bCs/>
          <w:color w:val="000000"/>
        </w:rPr>
        <w:t>p</w:t>
      </w:r>
      <w:r w:rsidR="00532D09">
        <w:rPr>
          <w:rFonts w:ascii="Arial" w:hAnsi="Arial" w:cs="Arial"/>
          <w:bCs/>
          <w:color w:val="000000"/>
        </w:rPr>
        <w:t>m</w:t>
      </w:r>
      <w:r w:rsidR="00BE5724" w:rsidRPr="0048531E">
        <w:rPr>
          <w:rFonts w:ascii="Arial" w:hAnsi="Arial" w:cs="Arial"/>
          <w:bCs/>
          <w:color w:val="000000"/>
        </w:rPr>
        <w:t xml:space="preserve"> </w:t>
      </w:r>
      <w:r w:rsidR="00BB6812">
        <w:rPr>
          <w:rFonts w:ascii="Arial" w:hAnsi="Arial" w:cs="Arial"/>
          <w:bCs/>
          <w:color w:val="000000"/>
        </w:rPr>
        <w:t>by</w:t>
      </w:r>
      <w:r w:rsidR="008234BA" w:rsidRPr="0048531E">
        <w:rPr>
          <w:rFonts w:ascii="Arial" w:hAnsi="Arial" w:cs="Arial"/>
          <w:bCs/>
          <w:color w:val="000000"/>
        </w:rPr>
        <w:t xml:space="preserve"> </w:t>
      </w:r>
      <w:r w:rsidR="008B6E91">
        <w:rPr>
          <w:rFonts w:ascii="Arial" w:hAnsi="Arial" w:cs="Arial"/>
          <w:bCs/>
          <w:color w:val="000000"/>
        </w:rPr>
        <w:t>Nichol</w:t>
      </w:r>
      <w:r w:rsidR="00151FEB" w:rsidRPr="0048531E">
        <w:rPr>
          <w:rFonts w:ascii="Arial" w:hAnsi="Arial" w:cs="Arial"/>
          <w:bCs/>
          <w:color w:val="000000"/>
        </w:rPr>
        <w:t xml:space="preserve">, supported by </w:t>
      </w:r>
      <w:r w:rsidR="007C2D70">
        <w:rPr>
          <w:rFonts w:ascii="Arial" w:hAnsi="Arial" w:cs="Arial"/>
          <w:bCs/>
          <w:color w:val="000000"/>
        </w:rPr>
        <w:t>Sh</w:t>
      </w:r>
      <w:r w:rsidR="008B6E91">
        <w:rPr>
          <w:rFonts w:ascii="Arial" w:hAnsi="Arial" w:cs="Arial"/>
          <w:bCs/>
          <w:color w:val="000000"/>
        </w:rPr>
        <w:t>aw</w:t>
      </w:r>
      <w:r w:rsidR="00D700B2">
        <w:rPr>
          <w:rFonts w:ascii="Arial" w:hAnsi="Arial" w:cs="Arial"/>
          <w:bCs/>
          <w:color w:val="000000"/>
        </w:rPr>
        <w:t>,</w:t>
      </w:r>
      <w:r w:rsidR="00F563BD">
        <w:rPr>
          <w:rFonts w:ascii="Arial" w:hAnsi="Arial" w:cs="Arial"/>
          <w:bCs/>
          <w:color w:val="000000"/>
        </w:rPr>
        <w:t xml:space="preserve"> </w:t>
      </w:r>
      <w:r w:rsidR="00D700B2">
        <w:rPr>
          <w:rFonts w:ascii="Arial" w:hAnsi="Arial" w:cs="Arial"/>
          <w:bCs/>
          <w:color w:val="000000"/>
        </w:rPr>
        <w:t>m</w:t>
      </w:r>
      <w:r w:rsidRPr="0048531E">
        <w:rPr>
          <w:rFonts w:ascii="Arial" w:hAnsi="Arial" w:cs="Arial"/>
          <w:bCs/>
          <w:color w:val="000000"/>
        </w:rPr>
        <w:t>otion carried.</w:t>
      </w:r>
      <w:r w:rsidR="00546865" w:rsidRPr="0048531E">
        <w:rPr>
          <w:rFonts w:ascii="Arial" w:hAnsi="Arial" w:cs="Arial"/>
          <w:bCs/>
          <w:color w:val="000000"/>
        </w:rPr>
        <w:t xml:space="preserve"> </w:t>
      </w:r>
    </w:p>
    <w:sectPr w:rsidR="00A117C7" w:rsidRPr="0048531E" w:rsidSect="008E6A3B">
      <w:footerReference w:type="default" r:id="rId8"/>
      <w:type w:val="continuous"/>
      <w:pgSz w:w="12240" w:h="15840"/>
      <w:pgMar w:top="720" w:right="720" w:bottom="1008" w:left="360" w:header="72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6C10" w14:textId="77777777" w:rsidR="0043785B" w:rsidRDefault="0043785B" w:rsidP="00627F4A">
      <w:r>
        <w:separator/>
      </w:r>
    </w:p>
  </w:endnote>
  <w:endnote w:type="continuationSeparator" w:id="0">
    <w:p w14:paraId="1641D71F" w14:textId="77777777" w:rsidR="0043785B" w:rsidRDefault="0043785B" w:rsidP="0062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12367"/>
      <w:docPartObj>
        <w:docPartGallery w:val="Page Numbers (Bottom of Page)"/>
        <w:docPartUnique/>
      </w:docPartObj>
    </w:sdtPr>
    <w:sdtEndPr>
      <w:rPr>
        <w:noProof/>
      </w:rPr>
    </w:sdtEndPr>
    <w:sdtContent>
      <w:p w14:paraId="258F1AED" w14:textId="6FD81946" w:rsidR="006D156B" w:rsidRDefault="006D156B">
        <w:pPr>
          <w:pStyle w:val="Footer"/>
        </w:pPr>
        <w:r>
          <w:fldChar w:fldCharType="begin"/>
        </w:r>
        <w:r>
          <w:instrText xml:space="preserve"> PAGE   \* MERGEFORMAT </w:instrText>
        </w:r>
        <w:r>
          <w:fldChar w:fldCharType="separate"/>
        </w:r>
        <w:r>
          <w:rPr>
            <w:noProof/>
          </w:rPr>
          <w:t>2</w:t>
        </w:r>
        <w:r>
          <w:rPr>
            <w:noProof/>
          </w:rPr>
          <w:fldChar w:fldCharType="end"/>
        </w:r>
      </w:p>
    </w:sdtContent>
  </w:sdt>
  <w:p w14:paraId="5A228A15" w14:textId="77777777" w:rsidR="006D156B" w:rsidRDefault="006D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81B2" w14:textId="77777777" w:rsidR="0043785B" w:rsidRDefault="0043785B" w:rsidP="00627F4A">
      <w:r>
        <w:separator/>
      </w:r>
    </w:p>
  </w:footnote>
  <w:footnote w:type="continuationSeparator" w:id="0">
    <w:p w14:paraId="67746C77" w14:textId="77777777" w:rsidR="0043785B" w:rsidRDefault="0043785B" w:rsidP="0062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905E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1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Ž"/>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D"/>
    <w:multiLevelType w:val="multilevel"/>
    <w:tmpl w:val="00000000"/>
    <w:name w:val="AutoList1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4" w15:restartNumberingAfterBreak="0">
    <w:nsid w:val="0000000E"/>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12804DE"/>
    <w:multiLevelType w:val="hybridMultilevel"/>
    <w:tmpl w:val="AF96845C"/>
    <w:lvl w:ilvl="0" w:tplc="1EFC1A6A">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3120277"/>
    <w:multiLevelType w:val="hybridMultilevel"/>
    <w:tmpl w:val="7B72284C"/>
    <w:lvl w:ilvl="0" w:tplc="B39C18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04B8352F"/>
    <w:multiLevelType w:val="multilevel"/>
    <w:tmpl w:val="24C06608"/>
    <w:lvl w:ilvl="0">
      <w:start w:val="1"/>
      <w:numFmt w:val="upperRoman"/>
      <w:pStyle w:val="Heading1"/>
      <w:lvlText w:val="%1."/>
      <w:lvlJc w:val="left"/>
      <w:pPr>
        <w:tabs>
          <w:tab w:val="num" w:pos="360"/>
        </w:tabs>
        <w:ind w:left="0" w:firstLine="360"/>
      </w:pPr>
      <w:rPr>
        <w:rFonts w:ascii="Shruti" w:hAnsi="Shruti" w:hint="default"/>
        <w:b/>
        <w:i w:val="0"/>
        <w:sz w:val="20"/>
        <w:szCs w:val="20"/>
      </w:rPr>
    </w:lvl>
    <w:lvl w:ilvl="1">
      <w:start w:val="1"/>
      <w:numFmt w:val="decimal"/>
      <w:pStyle w:val="Heading2"/>
      <w:lvlText w:val="%2."/>
      <w:lvlJc w:val="left"/>
      <w:pPr>
        <w:tabs>
          <w:tab w:val="num" w:pos="1080"/>
        </w:tabs>
        <w:ind w:left="720" w:firstLine="0"/>
      </w:pPr>
      <w:rPr>
        <w:rFonts w:hint="default"/>
      </w:rPr>
    </w:lvl>
    <w:lvl w:ilvl="2">
      <w:start w:val="1"/>
      <w:numFmt w:val="lowerLetter"/>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05000986"/>
    <w:multiLevelType w:val="multilevel"/>
    <w:tmpl w:val="72F80780"/>
    <w:lvl w:ilvl="0">
      <w:start w:val="1"/>
      <w:numFmt w:val="upperRoman"/>
      <w:lvlText w:val="%1."/>
      <w:lvlJc w:val="left"/>
      <w:pPr>
        <w:tabs>
          <w:tab w:val="num" w:pos="360"/>
        </w:tabs>
        <w:ind w:left="0" w:firstLine="144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051C22B7"/>
    <w:multiLevelType w:val="hybridMultilevel"/>
    <w:tmpl w:val="2A90329C"/>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0534454F"/>
    <w:multiLevelType w:val="multilevel"/>
    <w:tmpl w:val="DC42832E"/>
    <w:lvl w:ilvl="0">
      <w:start w:val="1"/>
      <w:numFmt w:val="upperRoman"/>
      <w:lvlText w:val="%1."/>
      <w:lvlJc w:val="left"/>
      <w:pPr>
        <w:tabs>
          <w:tab w:val="num" w:pos="360"/>
        </w:tabs>
        <w:ind w:left="0" w:firstLine="72"/>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092E515A"/>
    <w:multiLevelType w:val="multilevel"/>
    <w:tmpl w:val="380CA46A"/>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19B9789F"/>
    <w:multiLevelType w:val="multilevel"/>
    <w:tmpl w:val="603E8D14"/>
    <w:lvl w:ilvl="0">
      <w:start w:val="1"/>
      <w:numFmt w:val="upperRoman"/>
      <w:lvlText w:val="%1."/>
      <w:lvlJc w:val="left"/>
      <w:pPr>
        <w:tabs>
          <w:tab w:val="num" w:pos="288"/>
        </w:tabs>
        <w:ind w:left="-72" w:firstLine="432"/>
      </w:pPr>
      <w:rPr>
        <w:rFonts w:ascii="Shruti" w:hAnsi="Shruti" w:hint="default"/>
        <w:b/>
        <w:i w:val="0"/>
        <w:sz w:val="24"/>
        <w:szCs w:val="24"/>
      </w:rPr>
    </w:lvl>
    <w:lvl w:ilvl="1">
      <w:start w:val="1"/>
      <w:numFmt w:val="decimal"/>
      <w:lvlText w:val="%2."/>
      <w:lvlJc w:val="left"/>
      <w:pPr>
        <w:tabs>
          <w:tab w:val="num" w:pos="1008"/>
        </w:tabs>
        <w:ind w:left="648" w:firstLine="0"/>
      </w:pPr>
      <w:rPr>
        <w:rFonts w:hint="default"/>
      </w:rPr>
    </w:lvl>
    <w:lvl w:ilvl="2">
      <w:start w:val="1"/>
      <w:numFmt w:val="lowerLetter"/>
      <w:lvlText w:val="%3."/>
      <w:lvlJc w:val="left"/>
      <w:pPr>
        <w:tabs>
          <w:tab w:val="num" w:pos="1728"/>
        </w:tabs>
        <w:ind w:left="1368" w:firstLine="0"/>
      </w:pPr>
      <w:rPr>
        <w:rFonts w:hint="default"/>
      </w:rPr>
    </w:lvl>
    <w:lvl w:ilvl="3">
      <w:start w:val="1"/>
      <w:numFmt w:val="lowerLetter"/>
      <w:lvlText w:val="%4)"/>
      <w:lvlJc w:val="left"/>
      <w:pPr>
        <w:tabs>
          <w:tab w:val="num" w:pos="2448"/>
        </w:tabs>
        <w:ind w:left="2088" w:firstLine="0"/>
      </w:pPr>
      <w:rPr>
        <w:rFonts w:hint="default"/>
      </w:rPr>
    </w:lvl>
    <w:lvl w:ilvl="4">
      <w:start w:val="1"/>
      <w:numFmt w:val="decimal"/>
      <w:lvlText w:val="(%5)"/>
      <w:lvlJc w:val="left"/>
      <w:pPr>
        <w:tabs>
          <w:tab w:val="num" w:pos="3168"/>
        </w:tabs>
        <w:ind w:left="2808" w:firstLine="0"/>
      </w:pPr>
      <w:rPr>
        <w:rFonts w:hint="default"/>
      </w:rPr>
    </w:lvl>
    <w:lvl w:ilvl="5">
      <w:start w:val="1"/>
      <w:numFmt w:val="lowerLetter"/>
      <w:lvlText w:val="(%6)"/>
      <w:lvlJc w:val="left"/>
      <w:pPr>
        <w:tabs>
          <w:tab w:val="num" w:pos="3888"/>
        </w:tabs>
        <w:ind w:left="3528" w:firstLine="0"/>
      </w:pPr>
      <w:rPr>
        <w:rFonts w:hint="default"/>
      </w:rPr>
    </w:lvl>
    <w:lvl w:ilvl="6">
      <w:start w:val="1"/>
      <w:numFmt w:val="lowerRoman"/>
      <w:lvlText w:val="(%7)"/>
      <w:lvlJc w:val="left"/>
      <w:pPr>
        <w:tabs>
          <w:tab w:val="num" w:pos="4608"/>
        </w:tabs>
        <w:ind w:left="4248" w:firstLine="0"/>
      </w:pPr>
      <w:rPr>
        <w:rFonts w:hint="default"/>
      </w:rPr>
    </w:lvl>
    <w:lvl w:ilvl="7">
      <w:start w:val="1"/>
      <w:numFmt w:val="lowerLetter"/>
      <w:lvlText w:val="(%8)"/>
      <w:lvlJc w:val="left"/>
      <w:pPr>
        <w:tabs>
          <w:tab w:val="num" w:pos="5328"/>
        </w:tabs>
        <w:ind w:left="4968" w:firstLine="0"/>
      </w:pPr>
      <w:rPr>
        <w:rFonts w:hint="default"/>
      </w:rPr>
    </w:lvl>
    <w:lvl w:ilvl="8">
      <w:start w:val="1"/>
      <w:numFmt w:val="lowerRoman"/>
      <w:lvlText w:val="(%9)"/>
      <w:lvlJc w:val="left"/>
      <w:pPr>
        <w:tabs>
          <w:tab w:val="num" w:pos="6048"/>
        </w:tabs>
        <w:ind w:left="5688" w:firstLine="0"/>
      </w:pPr>
      <w:rPr>
        <w:rFonts w:hint="default"/>
      </w:rPr>
    </w:lvl>
  </w:abstractNum>
  <w:abstractNum w:abstractNumId="24" w15:restartNumberingAfterBreak="0">
    <w:nsid w:val="1E817A58"/>
    <w:multiLevelType w:val="hybridMultilevel"/>
    <w:tmpl w:val="347E4F1A"/>
    <w:lvl w:ilvl="0" w:tplc="78A82A2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236050D9"/>
    <w:multiLevelType w:val="multilevel"/>
    <w:tmpl w:val="0936C4B0"/>
    <w:lvl w:ilvl="0">
      <w:start w:val="1"/>
      <w:numFmt w:val="upperRoman"/>
      <w:lvlText w:val="%1."/>
      <w:lvlJc w:val="left"/>
      <w:pPr>
        <w:tabs>
          <w:tab w:val="num" w:pos="360"/>
        </w:tabs>
        <w:ind w:left="0" w:firstLine="36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B534F31"/>
    <w:multiLevelType w:val="hybridMultilevel"/>
    <w:tmpl w:val="2AECEF0E"/>
    <w:lvl w:ilvl="0" w:tplc="F7261BE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738211F"/>
    <w:multiLevelType w:val="hybridMultilevel"/>
    <w:tmpl w:val="A3C68440"/>
    <w:lvl w:ilvl="0" w:tplc="20CEF6C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380E1F1D"/>
    <w:multiLevelType w:val="hybridMultilevel"/>
    <w:tmpl w:val="FA7C2812"/>
    <w:lvl w:ilvl="0" w:tplc="DCC2C1B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38863053"/>
    <w:multiLevelType w:val="multilevel"/>
    <w:tmpl w:val="93246BE2"/>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F486F8E"/>
    <w:multiLevelType w:val="hybridMultilevel"/>
    <w:tmpl w:val="1564FE02"/>
    <w:lvl w:ilvl="0" w:tplc="31E21AB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4250F7A"/>
    <w:multiLevelType w:val="hybridMultilevel"/>
    <w:tmpl w:val="5EBA8386"/>
    <w:lvl w:ilvl="0" w:tplc="A794644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5E058D9"/>
    <w:multiLevelType w:val="hybridMultilevel"/>
    <w:tmpl w:val="AC8878B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E42786"/>
    <w:multiLevelType w:val="hybridMultilevel"/>
    <w:tmpl w:val="5B621EBC"/>
    <w:lvl w:ilvl="0" w:tplc="3D8A5EC6">
      <w:start w:val="11"/>
      <w:numFmt w:val="upperRoman"/>
      <w:lvlText w:val="%1."/>
      <w:lvlJc w:val="left"/>
      <w:pPr>
        <w:tabs>
          <w:tab w:val="num" w:pos="1440"/>
        </w:tabs>
        <w:ind w:left="1440" w:hanging="720"/>
      </w:pPr>
      <w:rPr>
        <w:rFonts w:hint="default"/>
      </w:rPr>
    </w:lvl>
    <w:lvl w:ilvl="1" w:tplc="0C84A9DE">
      <w:start w:val="1"/>
      <w:numFmt w:val="decimal"/>
      <w:lvlText w:val="%2."/>
      <w:lvlJc w:val="left"/>
      <w:pPr>
        <w:tabs>
          <w:tab w:val="num" w:pos="1800"/>
        </w:tabs>
        <w:ind w:left="1800" w:hanging="360"/>
      </w:pPr>
      <w:rPr>
        <w:rFonts w:hint="default"/>
      </w:rPr>
    </w:lvl>
    <w:lvl w:ilvl="2" w:tplc="68027E60">
      <w:start w:val="1"/>
      <w:numFmt w:val="decimal"/>
      <w:lvlText w:val="%3."/>
      <w:lvlJc w:val="right"/>
      <w:pPr>
        <w:tabs>
          <w:tab w:val="num" w:pos="2430"/>
        </w:tabs>
        <w:ind w:left="2430" w:hanging="180"/>
      </w:pPr>
      <w:rPr>
        <w:rFonts w:ascii="Shruti" w:eastAsia="Times New Roman" w:hAnsi="Shruti" w:cs="Shrut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81E6B19"/>
    <w:multiLevelType w:val="hybridMultilevel"/>
    <w:tmpl w:val="4C027634"/>
    <w:lvl w:ilvl="0" w:tplc="8354D582">
      <w:start w:val="5"/>
      <w:numFmt w:val="upperRoman"/>
      <w:lvlText w:val="%1."/>
      <w:lvlJc w:val="left"/>
      <w:pPr>
        <w:tabs>
          <w:tab w:val="num" w:pos="1440"/>
        </w:tabs>
        <w:ind w:left="1440" w:hanging="720"/>
      </w:pPr>
      <w:rPr>
        <w:rFonts w:hint="default"/>
      </w:rPr>
    </w:lvl>
    <w:lvl w:ilvl="1" w:tplc="30D4A3E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C6F0B6A"/>
    <w:multiLevelType w:val="multilevel"/>
    <w:tmpl w:val="A01E46C2"/>
    <w:lvl w:ilvl="0">
      <w:start w:val="1"/>
      <w:numFmt w:val="upperRoman"/>
      <w:lvlText w:val="%1."/>
      <w:lvlJc w:val="left"/>
      <w:pPr>
        <w:tabs>
          <w:tab w:val="num" w:pos="360"/>
        </w:tabs>
        <w:ind w:left="0" w:firstLine="108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4C923A40"/>
    <w:multiLevelType w:val="multilevel"/>
    <w:tmpl w:val="D1345474"/>
    <w:lvl w:ilvl="0">
      <w:start w:val="1"/>
      <w:numFmt w:val="upperRoman"/>
      <w:lvlText w:val="%1."/>
      <w:lvlJc w:val="left"/>
      <w:pPr>
        <w:tabs>
          <w:tab w:val="num" w:pos="360"/>
        </w:tabs>
        <w:ind w:left="0" w:firstLine="360"/>
      </w:pPr>
      <w:rPr>
        <w:rFonts w:ascii="Shruti" w:hAnsi="Shruti" w:hint="default"/>
        <w:b/>
        <w:i w:val="0"/>
        <w:sz w:val="20"/>
        <w:szCs w:val="20"/>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5B7019EC"/>
    <w:multiLevelType w:val="hybridMultilevel"/>
    <w:tmpl w:val="6F2EA8BC"/>
    <w:lvl w:ilvl="0" w:tplc="76D441EA">
      <w:start w:val="1"/>
      <w:numFmt w:val="upperRoman"/>
      <w:lvlText w:val="%1."/>
      <w:lvlJc w:val="right"/>
      <w:pPr>
        <w:tabs>
          <w:tab w:val="num" w:pos="720"/>
        </w:tabs>
        <w:ind w:left="720" w:hanging="180"/>
      </w:pPr>
      <w:rPr>
        <w:b/>
      </w:rPr>
    </w:lvl>
    <w:lvl w:ilvl="1" w:tplc="484CDF9A">
      <w:start w:val="1"/>
      <w:numFmt w:val="decimal"/>
      <w:lvlText w:val="%2."/>
      <w:lvlJc w:val="left"/>
      <w:pPr>
        <w:tabs>
          <w:tab w:val="num" w:pos="1440"/>
        </w:tabs>
        <w:ind w:left="1440" w:hanging="360"/>
      </w:pPr>
      <w:rPr>
        <w:rFonts w:hint="default"/>
      </w:rPr>
    </w:lvl>
    <w:lvl w:ilvl="2" w:tplc="519A18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F769538">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B254CE"/>
    <w:multiLevelType w:val="hybridMultilevel"/>
    <w:tmpl w:val="DCFC32A2"/>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6E021D"/>
    <w:multiLevelType w:val="multilevel"/>
    <w:tmpl w:val="FB384194"/>
    <w:styleLink w:val="Style1"/>
    <w:lvl w:ilvl="0">
      <w:start w:val="1"/>
      <w:numFmt w:val="upperRoman"/>
      <w:lvlText w:val="%1."/>
      <w:lvlJc w:val="right"/>
      <w:pPr>
        <w:tabs>
          <w:tab w:val="num" w:pos="810"/>
        </w:tabs>
        <w:ind w:left="810" w:hanging="18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numFmt w:val="bullet"/>
      <w:lvlText w:val="-"/>
      <w:lvlJc w:val="left"/>
      <w:pPr>
        <w:ind w:left="4500" w:hanging="360"/>
      </w:pPr>
      <w:rPr>
        <w:rFonts w:ascii="Arial" w:eastAsia="Times New Roman"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F574915"/>
    <w:multiLevelType w:val="hybridMultilevel"/>
    <w:tmpl w:val="602A9720"/>
    <w:lvl w:ilvl="0" w:tplc="3D8A5EC6">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FB86E0A"/>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61390733"/>
    <w:multiLevelType w:val="multilevel"/>
    <w:tmpl w:val="0000000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3" w15:restartNumberingAfterBreak="0">
    <w:nsid w:val="63870016"/>
    <w:multiLevelType w:val="multilevel"/>
    <w:tmpl w:val="821C026E"/>
    <w:lvl w:ilvl="0">
      <w:start w:val="1"/>
      <w:numFmt w:val="upperRoman"/>
      <w:lvlText w:val="%1."/>
      <w:lvlJc w:val="left"/>
      <w:pPr>
        <w:tabs>
          <w:tab w:val="num" w:pos="360"/>
        </w:tabs>
        <w:ind w:left="0" w:firstLine="720"/>
      </w:pPr>
      <w:rPr>
        <w:rFonts w:ascii="Shruti" w:hAnsi="Shruti" w:hint="default"/>
        <w:b/>
        <w:i w:val="0"/>
        <w:sz w:val="24"/>
        <w:szCs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68000AB9"/>
    <w:multiLevelType w:val="hybridMultilevel"/>
    <w:tmpl w:val="C1080412"/>
    <w:lvl w:ilvl="0" w:tplc="568A53EA">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E015D81"/>
    <w:multiLevelType w:val="multilevel"/>
    <w:tmpl w:val="2A90329C"/>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01A5254"/>
    <w:multiLevelType w:val="multilevel"/>
    <w:tmpl w:val="FB384194"/>
    <w:numStyleLink w:val="Style1"/>
  </w:abstractNum>
  <w:abstractNum w:abstractNumId="47" w15:restartNumberingAfterBreak="0">
    <w:nsid w:val="7075124A"/>
    <w:multiLevelType w:val="multilevel"/>
    <w:tmpl w:val="DCFC32A2"/>
    <w:lvl w:ilvl="0">
      <w:start w:val="1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99652FF"/>
    <w:multiLevelType w:val="hybridMultilevel"/>
    <w:tmpl w:val="619ACEAC"/>
    <w:lvl w:ilvl="0" w:tplc="8ACC4C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54271459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9860168">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4317736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4"/>
      <w:lvl w:ilvl="2">
        <w:start w:val="4"/>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61782765">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8"/>
      <w:lvl w:ilvl="2">
        <w:start w:val="8"/>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44367073">
    <w:abstractNumId w:val="13"/>
    <w:lvlOverride w:ilvl="0">
      <w:startOverride w:val="11"/>
      <w:lvl w:ilvl="0">
        <w:start w:val="1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16cid:durableId="89283929">
    <w:abstractNumId w:val="5"/>
  </w:num>
  <w:num w:numId="7" w16cid:durableId="491989992">
    <w:abstractNumId w:val="31"/>
  </w:num>
  <w:num w:numId="8" w16cid:durableId="1677534328">
    <w:abstractNumId w:val="17"/>
  </w:num>
  <w:num w:numId="9" w16cid:durableId="778112355">
    <w:abstractNumId w:val="26"/>
  </w:num>
  <w:num w:numId="10" w16cid:durableId="613630644">
    <w:abstractNumId w:val="27"/>
  </w:num>
  <w:num w:numId="11" w16cid:durableId="19743054">
    <w:abstractNumId w:val="44"/>
  </w:num>
  <w:num w:numId="12" w16cid:durableId="1311441413">
    <w:abstractNumId w:val="34"/>
  </w:num>
  <w:num w:numId="13" w16cid:durableId="1152941024">
    <w:abstractNumId w:val="42"/>
  </w:num>
  <w:num w:numId="14" w16cid:durableId="1386949506">
    <w:abstractNumId w:val="20"/>
  </w:num>
  <w:num w:numId="15" w16cid:durableId="1155343178">
    <w:abstractNumId w:val="16"/>
  </w:num>
  <w:num w:numId="16" w16cid:durableId="552085367">
    <w:abstractNumId w:val="28"/>
  </w:num>
  <w:num w:numId="17" w16cid:durableId="1581329324">
    <w:abstractNumId w:val="30"/>
  </w:num>
  <w:num w:numId="18" w16cid:durableId="1428118709">
    <w:abstractNumId w:val="24"/>
  </w:num>
  <w:num w:numId="19" w16cid:durableId="1152019646">
    <w:abstractNumId w:val="45"/>
  </w:num>
  <w:num w:numId="20" w16cid:durableId="781269682">
    <w:abstractNumId w:val="41"/>
  </w:num>
  <w:num w:numId="21" w16cid:durableId="1654067881">
    <w:abstractNumId w:val="32"/>
  </w:num>
  <w:num w:numId="22" w16cid:durableId="1660961736">
    <w:abstractNumId w:val="38"/>
  </w:num>
  <w:num w:numId="23" w16cid:durableId="36859989">
    <w:abstractNumId w:val="40"/>
  </w:num>
  <w:num w:numId="24" w16cid:durableId="2007904786">
    <w:abstractNumId w:val="47"/>
  </w:num>
  <w:num w:numId="25" w16cid:durableId="146169638">
    <w:abstractNumId w:val="33"/>
  </w:num>
  <w:num w:numId="26" w16cid:durableId="699166859">
    <w:abstractNumId w:val="48"/>
  </w:num>
  <w:num w:numId="27" w16cid:durableId="701856482">
    <w:abstractNumId w:val="37"/>
  </w:num>
  <w:num w:numId="28" w16cid:durableId="847524590">
    <w:abstractNumId w:val="29"/>
  </w:num>
  <w:num w:numId="29" w16cid:durableId="1950622763">
    <w:abstractNumId w:val="18"/>
  </w:num>
  <w:num w:numId="30" w16cid:durableId="296572797">
    <w:abstractNumId w:val="22"/>
  </w:num>
  <w:num w:numId="31" w16cid:durableId="1324703095">
    <w:abstractNumId w:val="21"/>
  </w:num>
  <w:num w:numId="32" w16cid:durableId="984046194">
    <w:abstractNumId w:val="19"/>
  </w:num>
  <w:num w:numId="33" w16cid:durableId="1183932289">
    <w:abstractNumId w:val="35"/>
  </w:num>
  <w:num w:numId="34" w16cid:durableId="1164735567">
    <w:abstractNumId w:val="43"/>
  </w:num>
  <w:num w:numId="35" w16cid:durableId="702946585">
    <w:abstractNumId w:val="23"/>
  </w:num>
  <w:num w:numId="36" w16cid:durableId="533691596">
    <w:abstractNumId w:val="25"/>
  </w:num>
  <w:num w:numId="37" w16cid:durableId="185488039">
    <w:abstractNumId w:val="36"/>
  </w:num>
  <w:num w:numId="38" w16cid:durableId="1144352440">
    <w:abstractNumId w:val="39"/>
  </w:num>
  <w:num w:numId="39" w16cid:durableId="2036228695">
    <w:abstractNumId w:val="46"/>
  </w:num>
  <w:num w:numId="40" w16cid:durableId="75459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E6"/>
    <w:rsid w:val="000007A0"/>
    <w:rsid w:val="00000DD8"/>
    <w:rsid w:val="00002588"/>
    <w:rsid w:val="00002947"/>
    <w:rsid w:val="00002DE8"/>
    <w:rsid w:val="00004614"/>
    <w:rsid w:val="000057C1"/>
    <w:rsid w:val="00005950"/>
    <w:rsid w:val="00006CC9"/>
    <w:rsid w:val="00007E30"/>
    <w:rsid w:val="000101A9"/>
    <w:rsid w:val="00010B26"/>
    <w:rsid w:val="00011F30"/>
    <w:rsid w:val="00012013"/>
    <w:rsid w:val="000152B7"/>
    <w:rsid w:val="00016C9C"/>
    <w:rsid w:val="00020147"/>
    <w:rsid w:val="00021E71"/>
    <w:rsid w:val="00023570"/>
    <w:rsid w:val="00024476"/>
    <w:rsid w:val="000249E8"/>
    <w:rsid w:val="0002674E"/>
    <w:rsid w:val="0002709F"/>
    <w:rsid w:val="0002775E"/>
    <w:rsid w:val="00027F6C"/>
    <w:rsid w:val="00032BB2"/>
    <w:rsid w:val="00032CA7"/>
    <w:rsid w:val="00033422"/>
    <w:rsid w:val="00033970"/>
    <w:rsid w:val="00035907"/>
    <w:rsid w:val="000359F5"/>
    <w:rsid w:val="00035E33"/>
    <w:rsid w:val="00036CCD"/>
    <w:rsid w:val="00037488"/>
    <w:rsid w:val="00045245"/>
    <w:rsid w:val="00045460"/>
    <w:rsid w:val="0004552E"/>
    <w:rsid w:val="000532CA"/>
    <w:rsid w:val="00060945"/>
    <w:rsid w:val="000612A2"/>
    <w:rsid w:val="00062B78"/>
    <w:rsid w:val="00063132"/>
    <w:rsid w:val="000642E0"/>
    <w:rsid w:val="00065547"/>
    <w:rsid w:val="00065AE3"/>
    <w:rsid w:val="00065B08"/>
    <w:rsid w:val="00066863"/>
    <w:rsid w:val="000668C0"/>
    <w:rsid w:val="00067123"/>
    <w:rsid w:val="000705E1"/>
    <w:rsid w:val="000731D1"/>
    <w:rsid w:val="00074A8F"/>
    <w:rsid w:val="00074B1D"/>
    <w:rsid w:val="0007579B"/>
    <w:rsid w:val="00076C38"/>
    <w:rsid w:val="00076EC3"/>
    <w:rsid w:val="0008184D"/>
    <w:rsid w:val="00087A91"/>
    <w:rsid w:val="00087C9A"/>
    <w:rsid w:val="00092A7F"/>
    <w:rsid w:val="00093EBC"/>
    <w:rsid w:val="00094FB0"/>
    <w:rsid w:val="000960D2"/>
    <w:rsid w:val="00096418"/>
    <w:rsid w:val="00097767"/>
    <w:rsid w:val="000A3BC6"/>
    <w:rsid w:val="000A5269"/>
    <w:rsid w:val="000A5FA9"/>
    <w:rsid w:val="000B0FEE"/>
    <w:rsid w:val="000B1A1A"/>
    <w:rsid w:val="000B2A72"/>
    <w:rsid w:val="000B346F"/>
    <w:rsid w:val="000B3BF1"/>
    <w:rsid w:val="000B3E98"/>
    <w:rsid w:val="000B5193"/>
    <w:rsid w:val="000B5741"/>
    <w:rsid w:val="000B5E2F"/>
    <w:rsid w:val="000B6385"/>
    <w:rsid w:val="000B67ED"/>
    <w:rsid w:val="000C026D"/>
    <w:rsid w:val="000C5FF2"/>
    <w:rsid w:val="000C6192"/>
    <w:rsid w:val="000C781B"/>
    <w:rsid w:val="000D02AF"/>
    <w:rsid w:val="000D0FB7"/>
    <w:rsid w:val="000D2712"/>
    <w:rsid w:val="000D4FE1"/>
    <w:rsid w:val="000D5174"/>
    <w:rsid w:val="000D701E"/>
    <w:rsid w:val="000D7AD1"/>
    <w:rsid w:val="000E2200"/>
    <w:rsid w:val="000E399A"/>
    <w:rsid w:val="000E437A"/>
    <w:rsid w:val="000E5991"/>
    <w:rsid w:val="000E6377"/>
    <w:rsid w:val="000F0F77"/>
    <w:rsid w:val="000F1056"/>
    <w:rsid w:val="000F1D64"/>
    <w:rsid w:val="000F3864"/>
    <w:rsid w:val="000F70B7"/>
    <w:rsid w:val="000F7BB1"/>
    <w:rsid w:val="00101604"/>
    <w:rsid w:val="001041CF"/>
    <w:rsid w:val="00104A2F"/>
    <w:rsid w:val="001061B6"/>
    <w:rsid w:val="00111FAD"/>
    <w:rsid w:val="00112CCD"/>
    <w:rsid w:val="0011558C"/>
    <w:rsid w:val="00116ACC"/>
    <w:rsid w:val="00120351"/>
    <w:rsid w:val="001205C1"/>
    <w:rsid w:val="0012116F"/>
    <w:rsid w:val="00122356"/>
    <w:rsid w:val="00125305"/>
    <w:rsid w:val="00126316"/>
    <w:rsid w:val="00127441"/>
    <w:rsid w:val="00127E26"/>
    <w:rsid w:val="00127EEB"/>
    <w:rsid w:val="0013009B"/>
    <w:rsid w:val="00131AC6"/>
    <w:rsid w:val="001326CE"/>
    <w:rsid w:val="00132700"/>
    <w:rsid w:val="00133B0D"/>
    <w:rsid w:val="0013468D"/>
    <w:rsid w:val="0014136C"/>
    <w:rsid w:val="001438A2"/>
    <w:rsid w:val="0014632F"/>
    <w:rsid w:val="0014766D"/>
    <w:rsid w:val="001502FF"/>
    <w:rsid w:val="00151FEB"/>
    <w:rsid w:val="00152043"/>
    <w:rsid w:val="00152AB1"/>
    <w:rsid w:val="00154405"/>
    <w:rsid w:val="00156DB5"/>
    <w:rsid w:val="00156ECF"/>
    <w:rsid w:val="00157F73"/>
    <w:rsid w:val="00163E6C"/>
    <w:rsid w:val="00164B7D"/>
    <w:rsid w:val="00165800"/>
    <w:rsid w:val="00166867"/>
    <w:rsid w:val="00167000"/>
    <w:rsid w:val="00170FEE"/>
    <w:rsid w:val="001715DB"/>
    <w:rsid w:val="001725E3"/>
    <w:rsid w:val="00174759"/>
    <w:rsid w:val="0017636D"/>
    <w:rsid w:val="00176591"/>
    <w:rsid w:val="00176ABC"/>
    <w:rsid w:val="001776D3"/>
    <w:rsid w:val="00180E91"/>
    <w:rsid w:val="001817D4"/>
    <w:rsid w:val="001821E0"/>
    <w:rsid w:val="00183162"/>
    <w:rsid w:val="001831B0"/>
    <w:rsid w:val="00184DFF"/>
    <w:rsid w:val="0018544F"/>
    <w:rsid w:val="001902CA"/>
    <w:rsid w:val="00191EBD"/>
    <w:rsid w:val="001953A4"/>
    <w:rsid w:val="00196055"/>
    <w:rsid w:val="00196144"/>
    <w:rsid w:val="00197D7E"/>
    <w:rsid w:val="001A01F7"/>
    <w:rsid w:val="001A0351"/>
    <w:rsid w:val="001A1600"/>
    <w:rsid w:val="001A1C0C"/>
    <w:rsid w:val="001A25B4"/>
    <w:rsid w:val="001A34DA"/>
    <w:rsid w:val="001A5817"/>
    <w:rsid w:val="001A6872"/>
    <w:rsid w:val="001A6E1F"/>
    <w:rsid w:val="001A6E2F"/>
    <w:rsid w:val="001A794A"/>
    <w:rsid w:val="001A79C4"/>
    <w:rsid w:val="001A7DCD"/>
    <w:rsid w:val="001B159E"/>
    <w:rsid w:val="001B17B6"/>
    <w:rsid w:val="001B6CD3"/>
    <w:rsid w:val="001B7A0D"/>
    <w:rsid w:val="001C0422"/>
    <w:rsid w:val="001C15BB"/>
    <w:rsid w:val="001C23BC"/>
    <w:rsid w:val="001C396E"/>
    <w:rsid w:val="001C7015"/>
    <w:rsid w:val="001C71E6"/>
    <w:rsid w:val="001C77C7"/>
    <w:rsid w:val="001D0914"/>
    <w:rsid w:val="001D23DA"/>
    <w:rsid w:val="001D2B12"/>
    <w:rsid w:val="001D2C85"/>
    <w:rsid w:val="001D36A0"/>
    <w:rsid w:val="001D38CD"/>
    <w:rsid w:val="001D4C1E"/>
    <w:rsid w:val="001E2C9B"/>
    <w:rsid w:val="001E4F5D"/>
    <w:rsid w:val="001E6F18"/>
    <w:rsid w:val="001E71E4"/>
    <w:rsid w:val="001F3DBE"/>
    <w:rsid w:val="001F5977"/>
    <w:rsid w:val="001F7A77"/>
    <w:rsid w:val="001F7BE7"/>
    <w:rsid w:val="0020003A"/>
    <w:rsid w:val="00200B72"/>
    <w:rsid w:val="00200CBD"/>
    <w:rsid w:val="00200E21"/>
    <w:rsid w:val="00201601"/>
    <w:rsid w:val="00202FFA"/>
    <w:rsid w:val="00203DAB"/>
    <w:rsid w:val="002040F5"/>
    <w:rsid w:val="00205D0E"/>
    <w:rsid w:val="00205E1E"/>
    <w:rsid w:val="00206916"/>
    <w:rsid w:val="00206BA7"/>
    <w:rsid w:val="002075CE"/>
    <w:rsid w:val="00207E44"/>
    <w:rsid w:val="00211CC1"/>
    <w:rsid w:val="00213704"/>
    <w:rsid w:val="002143C5"/>
    <w:rsid w:val="0021643A"/>
    <w:rsid w:val="002165B8"/>
    <w:rsid w:val="0022126E"/>
    <w:rsid w:val="00221552"/>
    <w:rsid w:val="00221F23"/>
    <w:rsid w:val="002248F1"/>
    <w:rsid w:val="00225284"/>
    <w:rsid w:val="00226596"/>
    <w:rsid w:val="00227F83"/>
    <w:rsid w:val="002303FA"/>
    <w:rsid w:val="0023154E"/>
    <w:rsid w:val="00232255"/>
    <w:rsid w:val="0023299C"/>
    <w:rsid w:val="002370EC"/>
    <w:rsid w:val="00237CA5"/>
    <w:rsid w:val="00244E60"/>
    <w:rsid w:val="00245191"/>
    <w:rsid w:val="0024696A"/>
    <w:rsid w:val="00246A6A"/>
    <w:rsid w:val="0024749B"/>
    <w:rsid w:val="00247821"/>
    <w:rsid w:val="00250750"/>
    <w:rsid w:val="00252817"/>
    <w:rsid w:val="00252B26"/>
    <w:rsid w:val="002539E7"/>
    <w:rsid w:val="00254B47"/>
    <w:rsid w:val="00256744"/>
    <w:rsid w:val="00257084"/>
    <w:rsid w:val="0025740B"/>
    <w:rsid w:val="002577EC"/>
    <w:rsid w:val="00261D9C"/>
    <w:rsid w:val="00263252"/>
    <w:rsid w:val="00267D4C"/>
    <w:rsid w:val="00271099"/>
    <w:rsid w:val="00271E16"/>
    <w:rsid w:val="00273323"/>
    <w:rsid w:val="00273DA3"/>
    <w:rsid w:val="002778C6"/>
    <w:rsid w:val="00280B3B"/>
    <w:rsid w:val="0028177B"/>
    <w:rsid w:val="00281CAC"/>
    <w:rsid w:val="002824F9"/>
    <w:rsid w:val="00282814"/>
    <w:rsid w:val="00282A7A"/>
    <w:rsid w:val="00283F22"/>
    <w:rsid w:val="00284150"/>
    <w:rsid w:val="002854BE"/>
    <w:rsid w:val="002863FE"/>
    <w:rsid w:val="0028660D"/>
    <w:rsid w:val="00286948"/>
    <w:rsid w:val="002879A5"/>
    <w:rsid w:val="00290506"/>
    <w:rsid w:val="002914A2"/>
    <w:rsid w:val="00291C56"/>
    <w:rsid w:val="00292CC4"/>
    <w:rsid w:val="002940F1"/>
    <w:rsid w:val="0029432F"/>
    <w:rsid w:val="0029449A"/>
    <w:rsid w:val="00295B67"/>
    <w:rsid w:val="00295DC0"/>
    <w:rsid w:val="00296781"/>
    <w:rsid w:val="00297EE1"/>
    <w:rsid w:val="002A23E3"/>
    <w:rsid w:val="002A3C37"/>
    <w:rsid w:val="002A46C4"/>
    <w:rsid w:val="002A4A86"/>
    <w:rsid w:val="002B095C"/>
    <w:rsid w:val="002B10C3"/>
    <w:rsid w:val="002B1717"/>
    <w:rsid w:val="002B1B3C"/>
    <w:rsid w:val="002B49B3"/>
    <w:rsid w:val="002B5141"/>
    <w:rsid w:val="002B646D"/>
    <w:rsid w:val="002C0444"/>
    <w:rsid w:val="002C0FAD"/>
    <w:rsid w:val="002C1B90"/>
    <w:rsid w:val="002C225D"/>
    <w:rsid w:val="002C2A70"/>
    <w:rsid w:val="002C2F0D"/>
    <w:rsid w:val="002C35B7"/>
    <w:rsid w:val="002C531D"/>
    <w:rsid w:val="002C66FD"/>
    <w:rsid w:val="002D0A3C"/>
    <w:rsid w:val="002D12DC"/>
    <w:rsid w:val="002D4D59"/>
    <w:rsid w:val="002D5A61"/>
    <w:rsid w:val="002D6DD7"/>
    <w:rsid w:val="002D735F"/>
    <w:rsid w:val="002D7878"/>
    <w:rsid w:val="002E0177"/>
    <w:rsid w:val="002E6C37"/>
    <w:rsid w:val="002E72DF"/>
    <w:rsid w:val="002E7AD6"/>
    <w:rsid w:val="002F1221"/>
    <w:rsid w:val="002F1A03"/>
    <w:rsid w:val="002F355B"/>
    <w:rsid w:val="002F368C"/>
    <w:rsid w:val="002F5319"/>
    <w:rsid w:val="002F5FA4"/>
    <w:rsid w:val="002F6B8C"/>
    <w:rsid w:val="00300078"/>
    <w:rsid w:val="00301303"/>
    <w:rsid w:val="00301EC0"/>
    <w:rsid w:val="00302E2A"/>
    <w:rsid w:val="00303263"/>
    <w:rsid w:val="00305C73"/>
    <w:rsid w:val="003103D0"/>
    <w:rsid w:val="003112F3"/>
    <w:rsid w:val="00312261"/>
    <w:rsid w:val="00317A8F"/>
    <w:rsid w:val="0032367C"/>
    <w:rsid w:val="00327AFF"/>
    <w:rsid w:val="00327EBD"/>
    <w:rsid w:val="003303B9"/>
    <w:rsid w:val="00331AF2"/>
    <w:rsid w:val="00332C2B"/>
    <w:rsid w:val="003343E4"/>
    <w:rsid w:val="003423B8"/>
    <w:rsid w:val="00343B80"/>
    <w:rsid w:val="003440FC"/>
    <w:rsid w:val="003451A3"/>
    <w:rsid w:val="00346748"/>
    <w:rsid w:val="00347ADE"/>
    <w:rsid w:val="00347E16"/>
    <w:rsid w:val="00350714"/>
    <w:rsid w:val="003509DE"/>
    <w:rsid w:val="00350DFC"/>
    <w:rsid w:val="00351C49"/>
    <w:rsid w:val="003525BA"/>
    <w:rsid w:val="00352BD4"/>
    <w:rsid w:val="00352FE9"/>
    <w:rsid w:val="003534E7"/>
    <w:rsid w:val="00354BD9"/>
    <w:rsid w:val="00355414"/>
    <w:rsid w:val="00356CF7"/>
    <w:rsid w:val="00356E45"/>
    <w:rsid w:val="00360562"/>
    <w:rsid w:val="00361E9F"/>
    <w:rsid w:val="00362DDE"/>
    <w:rsid w:val="00363089"/>
    <w:rsid w:val="00364188"/>
    <w:rsid w:val="0036477B"/>
    <w:rsid w:val="003672E8"/>
    <w:rsid w:val="003677C6"/>
    <w:rsid w:val="003754C6"/>
    <w:rsid w:val="00375611"/>
    <w:rsid w:val="00380046"/>
    <w:rsid w:val="00380A2F"/>
    <w:rsid w:val="003857D6"/>
    <w:rsid w:val="00386BA6"/>
    <w:rsid w:val="00386C43"/>
    <w:rsid w:val="0038754B"/>
    <w:rsid w:val="00390714"/>
    <w:rsid w:val="0039107E"/>
    <w:rsid w:val="00392DED"/>
    <w:rsid w:val="003A0189"/>
    <w:rsid w:val="003A1E57"/>
    <w:rsid w:val="003A33D2"/>
    <w:rsid w:val="003A352A"/>
    <w:rsid w:val="003A3BBE"/>
    <w:rsid w:val="003A4153"/>
    <w:rsid w:val="003A5E4F"/>
    <w:rsid w:val="003A688D"/>
    <w:rsid w:val="003A7B30"/>
    <w:rsid w:val="003B0561"/>
    <w:rsid w:val="003B06CA"/>
    <w:rsid w:val="003B1CCD"/>
    <w:rsid w:val="003C1112"/>
    <w:rsid w:val="003C2DE0"/>
    <w:rsid w:val="003D0820"/>
    <w:rsid w:val="003D2EFE"/>
    <w:rsid w:val="003D3656"/>
    <w:rsid w:val="003D4E48"/>
    <w:rsid w:val="003D63B2"/>
    <w:rsid w:val="003D6FE8"/>
    <w:rsid w:val="003D775A"/>
    <w:rsid w:val="003E428C"/>
    <w:rsid w:val="003E620E"/>
    <w:rsid w:val="003E70A5"/>
    <w:rsid w:val="003F0800"/>
    <w:rsid w:val="003F0B79"/>
    <w:rsid w:val="003F155F"/>
    <w:rsid w:val="003F23EF"/>
    <w:rsid w:val="003F277C"/>
    <w:rsid w:val="003F278A"/>
    <w:rsid w:val="003F5459"/>
    <w:rsid w:val="004024FB"/>
    <w:rsid w:val="00404710"/>
    <w:rsid w:val="00404A50"/>
    <w:rsid w:val="00404C7E"/>
    <w:rsid w:val="00410751"/>
    <w:rsid w:val="004107C8"/>
    <w:rsid w:val="004114CD"/>
    <w:rsid w:val="00412278"/>
    <w:rsid w:val="0041262E"/>
    <w:rsid w:val="0041355D"/>
    <w:rsid w:val="00413D55"/>
    <w:rsid w:val="00414F66"/>
    <w:rsid w:val="004166A1"/>
    <w:rsid w:val="00417CF6"/>
    <w:rsid w:val="004204A2"/>
    <w:rsid w:val="00420591"/>
    <w:rsid w:val="004209E7"/>
    <w:rsid w:val="00420B1F"/>
    <w:rsid w:val="00422831"/>
    <w:rsid w:val="0042445A"/>
    <w:rsid w:val="0042493F"/>
    <w:rsid w:val="0042723F"/>
    <w:rsid w:val="00427F06"/>
    <w:rsid w:val="00431144"/>
    <w:rsid w:val="004327B6"/>
    <w:rsid w:val="004373A0"/>
    <w:rsid w:val="0043785B"/>
    <w:rsid w:val="0044205C"/>
    <w:rsid w:val="0044505B"/>
    <w:rsid w:val="00445878"/>
    <w:rsid w:val="00447E58"/>
    <w:rsid w:val="00447FA5"/>
    <w:rsid w:val="004506EF"/>
    <w:rsid w:val="00451B98"/>
    <w:rsid w:val="004534F3"/>
    <w:rsid w:val="00453CBF"/>
    <w:rsid w:val="00454C6F"/>
    <w:rsid w:val="00455861"/>
    <w:rsid w:val="00455BF2"/>
    <w:rsid w:val="00461254"/>
    <w:rsid w:val="00461504"/>
    <w:rsid w:val="004624E9"/>
    <w:rsid w:val="00463A21"/>
    <w:rsid w:val="0046786C"/>
    <w:rsid w:val="00470DF3"/>
    <w:rsid w:val="00472660"/>
    <w:rsid w:val="004769DC"/>
    <w:rsid w:val="0047735C"/>
    <w:rsid w:val="004809E8"/>
    <w:rsid w:val="0048223C"/>
    <w:rsid w:val="004840BF"/>
    <w:rsid w:val="0048531E"/>
    <w:rsid w:val="00485E96"/>
    <w:rsid w:val="004869FD"/>
    <w:rsid w:val="00490844"/>
    <w:rsid w:val="0049668C"/>
    <w:rsid w:val="004976CD"/>
    <w:rsid w:val="004A05C0"/>
    <w:rsid w:val="004A24DF"/>
    <w:rsid w:val="004A3D8D"/>
    <w:rsid w:val="004A7912"/>
    <w:rsid w:val="004B2A30"/>
    <w:rsid w:val="004B4A5B"/>
    <w:rsid w:val="004B57E8"/>
    <w:rsid w:val="004B6205"/>
    <w:rsid w:val="004B7C86"/>
    <w:rsid w:val="004B7EA9"/>
    <w:rsid w:val="004C29EF"/>
    <w:rsid w:val="004C3E06"/>
    <w:rsid w:val="004C6011"/>
    <w:rsid w:val="004C6221"/>
    <w:rsid w:val="004C6266"/>
    <w:rsid w:val="004D27FE"/>
    <w:rsid w:val="004D29BF"/>
    <w:rsid w:val="004D44B6"/>
    <w:rsid w:val="004D4897"/>
    <w:rsid w:val="004D6526"/>
    <w:rsid w:val="004D6F20"/>
    <w:rsid w:val="004E15AE"/>
    <w:rsid w:val="004E15EC"/>
    <w:rsid w:val="004E212F"/>
    <w:rsid w:val="004E3486"/>
    <w:rsid w:val="004E4249"/>
    <w:rsid w:val="004F0C0C"/>
    <w:rsid w:val="004F0D68"/>
    <w:rsid w:val="004F2A69"/>
    <w:rsid w:val="004F7182"/>
    <w:rsid w:val="005011B7"/>
    <w:rsid w:val="00502C14"/>
    <w:rsid w:val="00503854"/>
    <w:rsid w:val="00503A49"/>
    <w:rsid w:val="00503F7F"/>
    <w:rsid w:val="0050609F"/>
    <w:rsid w:val="00506BE3"/>
    <w:rsid w:val="00506F99"/>
    <w:rsid w:val="00507B9C"/>
    <w:rsid w:val="005101C5"/>
    <w:rsid w:val="005106A7"/>
    <w:rsid w:val="005119AE"/>
    <w:rsid w:val="00512A78"/>
    <w:rsid w:val="005164B4"/>
    <w:rsid w:val="0051713E"/>
    <w:rsid w:val="0051789F"/>
    <w:rsid w:val="00517C11"/>
    <w:rsid w:val="00520041"/>
    <w:rsid w:val="005207F2"/>
    <w:rsid w:val="005241EC"/>
    <w:rsid w:val="005263B7"/>
    <w:rsid w:val="00527F4E"/>
    <w:rsid w:val="00531A85"/>
    <w:rsid w:val="00531C72"/>
    <w:rsid w:val="00532D09"/>
    <w:rsid w:val="005341F2"/>
    <w:rsid w:val="00537B1F"/>
    <w:rsid w:val="0054028C"/>
    <w:rsid w:val="00540FE3"/>
    <w:rsid w:val="00541990"/>
    <w:rsid w:val="00542DB3"/>
    <w:rsid w:val="00545ACA"/>
    <w:rsid w:val="00546865"/>
    <w:rsid w:val="0054761C"/>
    <w:rsid w:val="00550114"/>
    <w:rsid w:val="00550239"/>
    <w:rsid w:val="005507FB"/>
    <w:rsid w:val="00550D9C"/>
    <w:rsid w:val="00551581"/>
    <w:rsid w:val="00552BFD"/>
    <w:rsid w:val="00553E16"/>
    <w:rsid w:val="00556C80"/>
    <w:rsid w:val="00557A00"/>
    <w:rsid w:val="005601D7"/>
    <w:rsid w:val="00564F96"/>
    <w:rsid w:val="00565890"/>
    <w:rsid w:val="00566D58"/>
    <w:rsid w:val="00567DF7"/>
    <w:rsid w:val="00572519"/>
    <w:rsid w:val="00573328"/>
    <w:rsid w:val="00573E3A"/>
    <w:rsid w:val="00576498"/>
    <w:rsid w:val="00580B56"/>
    <w:rsid w:val="005811DB"/>
    <w:rsid w:val="00581F51"/>
    <w:rsid w:val="00582EB5"/>
    <w:rsid w:val="00583858"/>
    <w:rsid w:val="00583C82"/>
    <w:rsid w:val="00583DFE"/>
    <w:rsid w:val="005847B1"/>
    <w:rsid w:val="00585009"/>
    <w:rsid w:val="00585C91"/>
    <w:rsid w:val="00587CE4"/>
    <w:rsid w:val="00592842"/>
    <w:rsid w:val="00593E58"/>
    <w:rsid w:val="00593E88"/>
    <w:rsid w:val="005966BE"/>
    <w:rsid w:val="005A1645"/>
    <w:rsid w:val="005A180B"/>
    <w:rsid w:val="005A2B50"/>
    <w:rsid w:val="005A5581"/>
    <w:rsid w:val="005B0BF8"/>
    <w:rsid w:val="005B1855"/>
    <w:rsid w:val="005B1E64"/>
    <w:rsid w:val="005B35C6"/>
    <w:rsid w:val="005B4555"/>
    <w:rsid w:val="005B5B4B"/>
    <w:rsid w:val="005B606F"/>
    <w:rsid w:val="005B7CC9"/>
    <w:rsid w:val="005C24A4"/>
    <w:rsid w:val="005C2F04"/>
    <w:rsid w:val="005C577D"/>
    <w:rsid w:val="005C59BA"/>
    <w:rsid w:val="005C6F5E"/>
    <w:rsid w:val="005C77BF"/>
    <w:rsid w:val="005C7C35"/>
    <w:rsid w:val="005D0811"/>
    <w:rsid w:val="005D0EA2"/>
    <w:rsid w:val="005D0F43"/>
    <w:rsid w:val="005D1687"/>
    <w:rsid w:val="005D5150"/>
    <w:rsid w:val="005D606C"/>
    <w:rsid w:val="005D76CA"/>
    <w:rsid w:val="005E3A5A"/>
    <w:rsid w:val="005E53D9"/>
    <w:rsid w:val="005F133E"/>
    <w:rsid w:val="005F453E"/>
    <w:rsid w:val="005F7903"/>
    <w:rsid w:val="0060236C"/>
    <w:rsid w:val="00602A33"/>
    <w:rsid w:val="00607CB4"/>
    <w:rsid w:val="006102D1"/>
    <w:rsid w:val="006102F8"/>
    <w:rsid w:val="0061087A"/>
    <w:rsid w:val="0061138D"/>
    <w:rsid w:val="00611B63"/>
    <w:rsid w:val="00612624"/>
    <w:rsid w:val="00615280"/>
    <w:rsid w:val="00615380"/>
    <w:rsid w:val="00615C19"/>
    <w:rsid w:val="0061606B"/>
    <w:rsid w:val="0061694A"/>
    <w:rsid w:val="00616B84"/>
    <w:rsid w:val="00621686"/>
    <w:rsid w:val="00623F3D"/>
    <w:rsid w:val="0062435C"/>
    <w:rsid w:val="0062585B"/>
    <w:rsid w:val="00625B51"/>
    <w:rsid w:val="006269B8"/>
    <w:rsid w:val="00626A3B"/>
    <w:rsid w:val="00627AED"/>
    <w:rsid w:val="00627DA0"/>
    <w:rsid w:val="00627F4A"/>
    <w:rsid w:val="00627FB5"/>
    <w:rsid w:val="006313FD"/>
    <w:rsid w:val="00634F4D"/>
    <w:rsid w:val="0063792A"/>
    <w:rsid w:val="00640578"/>
    <w:rsid w:val="0064263F"/>
    <w:rsid w:val="00642CF0"/>
    <w:rsid w:val="006446C1"/>
    <w:rsid w:val="00645646"/>
    <w:rsid w:val="00645724"/>
    <w:rsid w:val="00646684"/>
    <w:rsid w:val="00647B30"/>
    <w:rsid w:val="0065355B"/>
    <w:rsid w:val="0065532C"/>
    <w:rsid w:val="00655FF1"/>
    <w:rsid w:val="00656EEA"/>
    <w:rsid w:val="00660465"/>
    <w:rsid w:val="00660718"/>
    <w:rsid w:val="006613C1"/>
    <w:rsid w:val="00661719"/>
    <w:rsid w:val="00661AEA"/>
    <w:rsid w:val="006630CA"/>
    <w:rsid w:val="006636EE"/>
    <w:rsid w:val="00664544"/>
    <w:rsid w:val="0066557F"/>
    <w:rsid w:val="00665CC6"/>
    <w:rsid w:val="00665D58"/>
    <w:rsid w:val="00667A10"/>
    <w:rsid w:val="00670B06"/>
    <w:rsid w:val="006718EF"/>
    <w:rsid w:val="00674B32"/>
    <w:rsid w:val="00674F77"/>
    <w:rsid w:val="00675F11"/>
    <w:rsid w:val="006769E9"/>
    <w:rsid w:val="00677124"/>
    <w:rsid w:val="0068144E"/>
    <w:rsid w:val="00682DC8"/>
    <w:rsid w:val="00683F99"/>
    <w:rsid w:val="00686CA6"/>
    <w:rsid w:val="00690F61"/>
    <w:rsid w:val="00690FFD"/>
    <w:rsid w:val="006910F9"/>
    <w:rsid w:val="00692C2F"/>
    <w:rsid w:val="00693D59"/>
    <w:rsid w:val="00693DB3"/>
    <w:rsid w:val="00694E51"/>
    <w:rsid w:val="00694EC9"/>
    <w:rsid w:val="006971B5"/>
    <w:rsid w:val="0069736A"/>
    <w:rsid w:val="006A205C"/>
    <w:rsid w:val="006A2BF9"/>
    <w:rsid w:val="006A366C"/>
    <w:rsid w:val="006A3A18"/>
    <w:rsid w:val="006A4D46"/>
    <w:rsid w:val="006A50BD"/>
    <w:rsid w:val="006A55F0"/>
    <w:rsid w:val="006A6DE6"/>
    <w:rsid w:val="006B02BF"/>
    <w:rsid w:val="006B24D4"/>
    <w:rsid w:val="006B312D"/>
    <w:rsid w:val="006B441A"/>
    <w:rsid w:val="006B64B5"/>
    <w:rsid w:val="006B6D49"/>
    <w:rsid w:val="006C01AC"/>
    <w:rsid w:val="006C0A48"/>
    <w:rsid w:val="006C0E7C"/>
    <w:rsid w:val="006C2D74"/>
    <w:rsid w:val="006C369A"/>
    <w:rsid w:val="006C4625"/>
    <w:rsid w:val="006C5C1E"/>
    <w:rsid w:val="006D156B"/>
    <w:rsid w:val="006D1909"/>
    <w:rsid w:val="006D2A42"/>
    <w:rsid w:val="006D2F62"/>
    <w:rsid w:val="006D4367"/>
    <w:rsid w:val="006D5EA8"/>
    <w:rsid w:val="006D73F4"/>
    <w:rsid w:val="006D7B78"/>
    <w:rsid w:val="006D7C9F"/>
    <w:rsid w:val="006E36BF"/>
    <w:rsid w:val="006E3FA8"/>
    <w:rsid w:val="006E41F1"/>
    <w:rsid w:val="006E75BF"/>
    <w:rsid w:val="006E7A10"/>
    <w:rsid w:val="006E7BE9"/>
    <w:rsid w:val="006F0FCD"/>
    <w:rsid w:val="006F7865"/>
    <w:rsid w:val="00700E86"/>
    <w:rsid w:val="007026BC"/>
    <w:rsid w:val="007028C2"/>
    <w:rsid w:val="00702D58"/>
    <w:rsid w:val="00702E74"/>
    <w:rsid w:val="00703E7D"/>
    <w:rsid w:val="00704BAB"/>
    <w:rsid w:val="00705804"/>
    <w:rsid w:val="007060E9"/>
    <w:rsid w:val="007140B4"/>
    <w:rsid w:val="00721175"/>
    <w:rsid w:val="0072231D"/>
    <w:rsid w:val="00723496"/>
    <w:rsid w:val="00726A7E"/>
    <w:rsid w:val="00727035"/>
    <w:rsid w:val="00734E47"/>
    <w:rsid w:val="007368C0"/>
    <w:rsid w:val="00737CC0"/>
    <w:rsid w:val="00740A24"/>
    <w:rsid w:val="0074180C"/>
    <w:rsid w:val="00750834"/>
    <w:rsid w:val="00750B58"/>
    <w:rsid w:val="00752869"/>
    <w:rsid w:val="00753192"/>
    <w:rsid w:val="007552CD"/>
    <w:rsid w:val="00756328"/>
    <w:rsid w:val="007566D8"/>
    <w:rsid w:val="00762924"/>
    <w:rsid w:val="00763987"/>
    <w:rsid w:val="00763DB9"/>
    <w:rsid w:val="0076566D"/>
    <w:rsid w:val="00766DFA"/>
    <w:rsid w:val="007723F3"/>
    <w:rsid w:val="00774106"/>
    <w:rsid w:val="007750FC"/>
    <w:rsid w:val="00775E29"/>
    <w:rsid w:val="007771FC"/>
    <w:rsid w:val="00781877"/>
    <w:rsid w:val="00783E02"/>
    <w:rsid w:val="00784EA3"/>
    <w:rsid w:val="00786F97"/>
    <w:rsid w:val="00790F9B"/>
    <w:rsid w:val="007925B7"/>
    <w:rsid w:val="00793BE4"/>
    <w:rsid w:val="00793E72"/>
    <w:rsid w:val="00797BA4"/>
    <w:rsid w:val="007A09A0"/>
    <w:rsid w:val="007A132C"/>
    <w:rsid w:val="007A5C26"/>
    <w:rsid w:val="007A5C28"/>
    <w:rsid w:val="007A64EE"/>
    <w:rsid w:val="007A7825"/>
    <w:rsid w:val="007B0AFE"/>
    <w:rsid w:val="007B1EE5"/>
    <w:rsid w:val="007B1FD7"/>
    <w:rsid w:val="007B319A"/>
    <w:rsid w:val="007B3326"/>
    <w:rsid w:val="007B453B"/>
    <w:rsid w:val="007B4BC6"/>
    <w:rsid w:val="007B4C81"/>
    <w:rsid w:val="007B4EE6"/>
    <w:rsid w:val="007B65D0"/>
    <w:rsid w:val="007B6B25"/>
    <w:rsid w:val="007B7033"/>
    <w:rsid w:val="007B735B"/>
    <w:rsid w:val="007C1162"/>
    <w:rsid w:val="007C1B3A"/>
    <w:rsid w:val="007C2B8D"/>
    <w:rsid w:val="007C2D70"/>
    <w:rsid w:val="007C36E4"/>
    <w:rsid w:val="007C53F0"/>
    <w:rsid w:val="007C74BF"/>
    <w:rsid w:val="007D08E6"/>
    <w:rsid w:val="007D1142"/>
    <w:rsid w:val="007D5ADD"/>
    <w:rsid w:val="007D65E6"/>
    <w:rsid w:val="007D6C87"/>
    <w:rsid w:val="007E0519"/>
    <w:rsid w:val="007E07D5"/>
    <w:rsid w:val="007F11B7"/>
    <w:rsid w:val="007F1397"/>
    <w:rsid w:val="007F4720"/>
    <w:rsid w:val="007F6E1A"/>
    <w:rsid w:val="0080022C"/>
    <w:rsid w:val="00802CE8"/>
    <w:rsid w:val="008037DD"/>
    <w:rsid w:val="008045F1"/>
    <w:rsid w:val="008047A0"/>
    <w:rsid w:val="00806A53"/>
    <w:rsid w:val="008116A0"/>
    <w:rsid w:val="00813C5B"/>
    <w:rsid w:val="00813FA4"/>
    <w:rsid w:val="008147BE"/>
    <w:rsid w:val="00814B4E"/>
    <w:rsid w:val="008157EA"/>
    <w:rsid w:val="00815CDB"/>
    <w:rsid w:val="00815E1B"/>
    <w:rsid w:val="008168E3"/>
    <w:rsid w:val="00816E9F"/>
    <w:rsid w:val="0082074A"/>
    <w:rsid w:val="0082282D"/>
    <w:rsid w:val="008234BA"/>
    <w:rsid w:val="00823F30"/>
    <w:rsid w:val="008249CF"/>
    <w:rsid w:val="00824F04"/>
    <w:rsid w:val="0082546D"/>
    <w:rsid w:val="008257CB"/>
    <w:rsid w:val="00826208"/>
    <w:rsid w:val="008273F5"/>
    <w:rsid w:val="008277A8"/>
    <w:rsid w:val="00827B50"/>
    <w:rsid w:val="0083059D"/>
    <w:rsid w:val="00832065"/>
    <w:rsid w:val="00833B9B"/>
    <w:rsid w:val="00834EE5"/>
    <w:rsid w:val="008351FB"/>
    <w:rsid w:val="00837031"/>
    <w:rsid w:val="0083722D"/>
    <w:rsid w:val="00837358"/>
    <w:rsid w:val="0084148A"/>
    <w:rsid w:val="008427A3"/>
    <w:rsid w:val="00845A25"/>
    <w:rsid w:val="00850E48"/>
    <w:rsid w:val="00851CAF"/>
    <w:rsid w:val="00852CF2"/>
    <w:rsid w:val="00856119"/>
    <w:rsid w:val="00856C10"/>
    <w:rsid w:val="0086050C"/>
    <w:rsid w:val="008614DC"/>
    <w:rsid w:val="00862162"/>
    <w:rsid w:val="00862651"/>
    <w:rsid w:val="008664E8"/>
    <w:rsid w:val="00875415"/>
    <w:rsid w:val="00876217"/>
    <w:rsid w:val="00876DDD"/>
    <w:rsid w:val="008774F5"/>
    <w:rsid w:val="00885E1C"/>
    <w:rsid w:val="008908D6"/>
    <w:rsid w:val="0089103B"/>
    <w:rsid w:val="00895979"/>
    <w:rsid w:val="008963E3"/>
    <w:rsid w:val="0089694F"/>
    <w:rsid w:val="00896B0E"/>
    <w:rsid w:val="008A102F"/>
    <w:rsid w:val="008A1D6D"/>
    <w:rsid w:val="008A6A32"/>
    <w:rsid w:val="008A6B23"/>
    <w:rsid w:val="008A7152"/>
    <w:rsid w:val="008A789F"/>
    <w:rsid w:val="008A7CD6"/>
    <w:rsid w:val="008A7E45"/>
    <w:rsid w:val="008B0C5B"/>
    <w:rsid w:val="008B1986"/>
    <w:rsid w:val="008B2FDC"/>
    <w:rsid w:val="008B3E4A"/>
    <w:rsid w:val="008B64E2"/>
    <w:rsid w:val="008B6E91"/>
    <w:rsid w:val="008C0E5D"/>
    <w:rsid w:val="008C3E72"/>
    <w:rsid w:val="008C4692"/>
    <w:rsid w:val="008C4F6B"/>
    <w:rsid w:val="008C6917"/>
    <w:rsid w:val="008C7DD9"/>
    <w:rsid w:val="008D0593"/>
    <w:rsid w:val="008D0AF2"/>
    <w:rsid w:val="008D1E84"/>
    <w:rsid w:val="008D282A"/>
    <w:rsid w:val="008D2E37"/>
    <w:rsid w:val="008D5927"/>
    <w:rsid w:val="008D59E5"/>
    <w:rsid w:val="008D73E4"/>
    <w:rsid w:val="008E0684"/>
    <w:rsid w:val="008E108B"/>
    <w:rsid w:val="008E2A60"/>
    <w:rsid w:val="008E2B4D"/>
    <w:rsid w:val="008E3969"/>
    <w:rsid w:val="008E50EB"/>
    <w:rsid w:val="008E6A3B"/>
    <w:rsid w:val="008E76E4"/>
    <w:rsid w:val="008F349F"/>
    <w:rsid w:val="008F3572"/>
    <w:rsid w:val="008F518E"/>
    <w:rsid w:val="008F684E"/>
    <w:rsid w:val="009019F4"/>
    <w:rsid w:val="00901C08"/>
    <w:rsid w:val="00901D66"/>
    <w:rsid w:val="00904239"/>
    <w:rsid w:val="00904ADC"/>
    <w:rsid w:val="00904DCF"/>
    <w:rsid w:val="009067B3"/>
    <w:rsid w:val="009068F4"/>
    <w:rsid w:val="00906DA5"/>
    <w:rsid w:val="00907584"/>
    <w:rsid w:val="009078F0"/>
    <w:rsid w:val="00907E8F"/>
    <w:rsid w:val="00910339"/>
    <w:rsid w:val="00910667"/>
    <w:rsid w:val="00911769"/>
    <w:rsid w:val="0091188F"/>
    <w:rsid w:val="00912446"/>
    <w:rsid w:val="00912502"/>
    <w:rsid w:val="00913064"/>
    <w:rsid w:val="00913F91"/>
    <w:rsid w:val="00914C9A"/>
    <w:rsid w:val="00916A48"/>
    <w:rsid w:val="00920245"/>
    <w:rsid w:val="00922C5E"/>
    <w:rsid w:val="00925088"/>
    <w:rsid w:val="00925D95"/>
    <w:rsid w:val="00926172"/>
    <w:rsid w:val="0092632B"/>
    <w:rsid w:val="009269D8"/>
    <w:rsid w:val="0092709E"/>
    <w:rsid w:val="00927366"/>
    <w:rsid w:val="00930136"/>
    <w:rsid w:val="00931697"/>
    <w:rsid w:val="00931C30"/>
    <w:rsid w:val="00931EB2"/>
    <w:rsid w:val="009321FB"/>
    <w:rsid w:val="00932A9E"/>
    <w:rsid w:val="0094049C"/>
    <w:rsid w:val="00944092"/>
    <w:rsid w:val="0094434B"/>
    <w:rsid w:val="00945D66"/>
    <w:rsid w:val="009462AD"/>
    <w:rsid w:val="00946954"/>
    <w:rsid w:val="00947073"/>
    <w:rsid w:val="00954105"/>
    <w:rsid w:val="0095434E"/>
    <w:rsid w:val="00955880"/>
    <w:rsid w:val="00957360"/>
    <w:rsid w:val="00957415"/>
    <w:rsid w:val="00957B4D"/>
    <w:rsid w:val="00957EEC"/>
    <w:rsid w:val="0096044F"/>
    <w:rsid w:val="00962941"/>
    <w:rsid w:val="00963A77"/>
    <w:rsid w:val="00963C48"/>
    <w:rsid w:val="00964A97"/>
    <w:rsid w:val="009653B7"/>
    <w:rsid w:val="009654E6"/>
    <w:rsid w:val="00965757"/>
    <w:rsid w:val="00966D48"/>
    <w:rsid w:val="009705A8"/>
    <w:rsid w:val="009707FF"/>
    <w:rsid w:val="0097351C"/>
    <w:rsid w:val="009735C3"/>
    <w:rsid w:val="00973A54"/>
    <w:rsid w:val="009741E5"/>
    <w:rsid w:val="00975A69"/>
    <w:rsid w:val="00975D65"/>
    <w:rsid w:val="00976085"/>
    <w:rsid w:val="009761D1"/>
    <w:rsid w:val="00977056"/>
    <w:rsid w:val="00981210"/>
    <w:rsid w:val="00981D4B"/>
    <w:rsid w:val="0098242D"/>
    <w:rsid w:val="0098247C"/>
    <w:rsid w:val="0098350E"/>
    <w:rsid w:val="009840DD"/>
    <w:rsid w:val="00986194"/>
    <w:rsid w:val="009872CC"/>
    <w:rsid w:val="00990678"/>
    <w:rsid w:val="00990C6A"/>
    <w:rsid w:val="009914A7"/>
    <w:rsid w:val="00991CFE"/>
    <w:rsid w:val="00993575"/>
    <w:rsid w:val="009A00C3"/>
    <w:rsid w:val="009A2021"/>
    <w:rsid w:val="009A2D44"/>
    <w:rsid w:val="009A54B1"/>
    <w:rsid w:val="009A610D"/>
    <w:rsid w:val="009B022C"/>
    <w:rsid w:val="009B1616"/>
    <w:rsid w:val="009B2E7E"/>
    <w:rsid w:val="009B38D6"/>
    <w:rsid w:val="009B3B4A"/>
    <w:rsid w:val="009B4585"/>
    <w:rsid w:val="009B5CEC"/>
    <w:rsid w:val="009B6A31"/>
    <w:rsid w:val="009C22C5"/>
    <w:rsid w:val="009C2C2C"/>
    <w:rsid w:val="009C3F9E"/>
    <w:rsid w:val="009C68C6"/>
    <w:rsid w:val="009D4154"/>
    <w:rsid w:val="009D5AD1"/>
    <w:rsid w:val="009E32D0"/>
    <w:rsid w:val="009E37A3"/>
    <w:rsid w:val="009E52CE"/>
    <w:rsid w:val="009E55FC"/>
    <w:rsid w:val="009E5C5B"/>
    <w:rsid w:val="009F0B02"/>
    <w:rsid w:val="009F184B"/>
    <w:rsid w:val="009F1ACF"/>
    <w:rsid w:val="009F1BE5"/>
    <w:rsid w:val="009F446F"/>
    <w:rsid w:val="009F4B1E"/>
    <w:rsid w:val="009F5C1E"/>
    <w:rsid w:val="009F698D"/>
    <w:rsid w:val="009F7951"/>
    <w:rsid w:val="00A00D34"/>
    <w:rsid w:val="00A0175A"/>
    <w:rsid w:val="00A0277C"/>
    <w:rsid w:val="00A0328E"/>
    <w:rsid w:val="00A05C17"/>
    <w:rsid w:val="00A07E80"/>
    <w:rsid w:val="00A10F91"/>
    <w:rsid w:val="00A117C7"/>
    <w:rsid w:val="00A12566"/>
    <w:rsid w:val="00A12C4B"/>
    <w:rsid w:val="00A1314D"/>
    <w:rsid w:val="00A13605"/>
    <w:rsid w:val="00A13B2F"/>
    <w:rsid w:val="00A1400B"/>
    <w:rsid w:val="00A14C27"/>
    <w:rsid w:val="00A15F07"/>
    <w:rsid w:val="00A170BF"/>
    <w:rsid w:val="00A17DE7"/>
    <w:rsid w:val="00A201D4"/>
    <w:rsid w:val="00A20EF9"/>
    <w:rsid w:val="00A2210D"/>
    <w:rsid w:val="00A23396"/>
    <w:rsid w:val="00A239F5"/>
    <w:rsid w:val="00A253D2"/>
    <w:rsid w:val="00A262A7"/>
    <w:rsid w:val="00A27DC9"/>
    <w:rsid w:val="00A310F5"/>
    <w:rsid w:val="00A3137B"/>
    <w:rsid w:val="00A33D1E"/>
    <w:rsid w:val="00A34D0A"/>
    <w:rsid w:val="00A359B9"/>
    <w:rsid w:val="00A36053"/>
    <w:rsid w:val="00A37A8F"/>
    <w:rsid w:val="00A37D65"/>
    <w:rsid w:val="00A402FE"/>
    <w:rsid w:val="00A40703"/>
    <w:rsid w:val="00A409ED"/>
    <w:rsid w:val="00A4354D"/>
    <w:rsid w:val="00A44029"/>
    <w:rsid w:val="00A465AA"/>
    <w:rsid w:val="00A47C8B"/>
    <w:rsid w:val="00A5016E"/>
    <w:rsid w:val="00A5024E"/>
    <w:rsid w:val="00A5364D"/>
    <w:rsid w:val="00A54B6E"/>
    <w:rsid w:val="00A6066D"/>
    <w:rsid w:val="00A60C66"/>
    <w:rsid w:val="00A60F8E"/>
    <w:rsid w:val="00A634A5"/>
    <w:rsid w:val="00A63AA6"/>
    <w:rsid w:val="00A63F7F"/>
    <w:rsid w:val="00A645E8"/>
    <w:rsid w:val="00A72454"/>
    <w:rsid w:val="00A72F66"/>
    <w:rsid w:val="00A75057"/>
    <w:rsid w:val="00A75661"/>
    <w:rsid w:val="00A7580A"/>
    <w:rsid w:val="00A76419"/>
    <w:rsid w:val="00A76EA8"/>
    <w:rsid w:val="00A81719"/>
    <w:rsid w:val="00A821A0"/>
    <w:rsid w:val="00A822CD"/>
    <w:rsid w:val="00A83083"/>
    <w:rsid w:val="00A85241"/>
    <w:rsid w:val="00A87F36"/>
    <w:rsid w:val="00A9195D"/>
    <w:rsid w:val="00A9214F"/>
    <w:rsid w:val="00A92C09"/>
    <w:rsid w:val="00A93393"/>
    <w:rsid w:val="00A97C39"/>
    <w:rsid w:val="00AA02FC"/>
    <w:rsid w:val="00AA07A0"/>
    <w:rsid w:val="00AA186B"/>
    <w:rsid w:val="00AA4078"/>
    <w:rsid w:val="00AA4488"/>
    <w:rsid w:val="00AA6887"/>
    <w:rsid w:val="00AA783E"/>
    <w:rsid w:val="00AA7D63"/>
    <w:rsid w:val="00AB0D4B"/>
    <w:rsid w:val="00AB11AB"/>
    <w:rsid w:val="00AB240B"/>
    <w:rsid w:val="00AB2D4C"/>
    <w:rsid w:val="00AB762B"/>
    <w:rsid w:val="00AB7FC1"/>
    <w:rsid w:val="00AC01F0"/>
    <w:rsid w:val="00AC02E7"/>
    <w:rsid w:val="00AC284F"/>
    <w:rsid w:val="00AC38E6"/>
    <w:rsid w:val="00AC3916"/>
    <w:rsid w:val="00AC73B5"/>
    <w:rsid w:val="00AC7664"/>
    <w:rsid w:val="00AC7889"/>
    <w:rsid w:val="00AC7E9E"/>
    <w:rsid w:val="00AD04A2"/>
    <w:rsid w:val="00AD0784"/>
    <w:rsid w:val="00AD331E"/>
    <w:rsid w:val="00AD35BE"/>
    <w:rsid w:val="00AD3C37"/>
    <w:rsid w:val="00AD3E82"/>
    <w:rsid w:val="00AD63FF"/>
    <w:rsid w:val="00AD66F7"/>
    <w:rsid w:val="00AD712A"/>
    <w:rsid w:val="00AE22B1"/>
    <w:rsid w:val="00AE269D"/>
    <w:rsid w:val="00AE2E28"/>
    <w:rsid w:val="00AE4857"/>
    <w:rsid w:val="00AE5107"/>
    <w:rsid w:val="00AE59A1"/>
    <w:rsid w:val="00AE600E"/>
    <w:rsid w:val="00AE7DFA"/>
    <w:rsid w:val="00AE7F25"/>
    <w:rsid w:val="00AF1A9E"/>
    <w:rsid w:val="00AF4B13"/>
    <w:rsid w:val="00AF612B"/>
    <w:rsid w:val="00AF61AC"/>
    <w:rsid w:val="00AF757D"/>
    <w:rsid w:val="00AF7E05"/>
    <w:rsid w:val="00B00378"/>
    <w:rsid w:val="00B01DAA"/>
    <w:rsid w:val="00B02C9E"/>
    <w:rsid w:val="00B041C6"/>
    <w:rsid w:val="00B064BC"/>
    <w:rsid w:val="00B06AE9"/>
    <w:rsid w:val="00B078A0"/>
    <w:rsid w:val="00B12DCC"/>
    <w:rsid w:val="00B12F8C"/>
    <w:rsid w:val="00B13354"/>
    <w:rsid w:val="00B1588C"/>
    <w:rsid w:val="00B16114"/>
    <w:rsid w:val="00B177DF"/>
    <w:rsid w:val="00B21008"/>
    <w:rsid w:val="00B21353"/>
    <w:rsid w:val="00B21427"/>
    <w:rsid w:val="00B21F59"/>
    <w:rsid w:val="00B22F55"/>
    <w:rsid w:val="00B23109"/>
    <w:rsid w:val="00B23383"/>
    <w:rsid w:val="00B24030"/>
    <w:rsid w:val="00B244A8"/>
    <w:rsid w:val="00B32059"/>
    <w:rsid w:val="00B3301B"/>
    <w:rsid w:val="00B3492C"/>
    <w:rsid w:val="00B34B83"/>
    <w:rsid w:val="00B37302"/>
    <w:rsid w:val="00B42AED"/>
    <w:rsid w:val="00B443C7"/>
    <w:rsid w:val="00B513E5"/>
    <w:rsid w:val="00B522AD"/>
    <w:rsid w:val="00B52CEF"/>
    <w:rsid w:val="00B531D4"/>
    <w:rsid w:val="00B539B2"/>
    <w:rsid w:val="00B55BCE"/>
    <w:rsid w:val="00B56AEE"/>
    <w:rsid w:val="00B57291"/>
    <w:rsid w:val="00B57806"/>
    <w:rsid w:val="00B647CF"/>
    <w:rsid w:val="00B647ED"/>
    <w:rsid w:val="00B66C79"/>
    <w:rsid w:val="00B717E6"/>
    <w:rsid w:val="00B721E0"/>
    <w:rsid w:val="00B734E9"/>
    <w:rsid w:val="00B73D70"/>
    <w:rsid w:val="00B74333"/>
    <w:rsid w:val="00B76E4B"/>
    <w:rsid w:val="00B80897"/>
    <w:rsid w:val="00B81A7F"/>
    <w:rsid w:val="00B825CA"/>
    <w:rsid w:val="00B82ACB"/>
    <w:rsid w:val="00B82ECE"/>
    <w:rsid w:val="00B83BCE"/>
    <w:rsid w:val="00B84184"/>
    <w:rsid w:val="00B85420"/>
    <w:rsid w:val="00B85D50"/>
    <w:rsid w:val="00B86446"/>
    <w:rsid w:val="00B87393"/>
    <w:rsid w:val="00B87CC4"/>
    <w:rsid w:val="00B90657"/>
    <w:rsid w:val="00B90D57"/>
    <w:rsid w:val="00B9225C"/>
    <w:rsid w:val="00B935B7"/>
    <w:rsid w:val="00B936E8"/>
    <w:rsid w:val="00B93A5C"/>
    <w:rsid w:val="00B93CA0"/>
    <w:rsid w:val="00B941DA"/>
    <w:rsid w:val="00BA0104"/>
    <w:rsid w:val="00BA2306"/>
    <w:rsid w:val="00BA249D"/>
    <w:rsid w:val="00BA27BA"/>
    <w:rsid w:val="00BA34C1"/>
    <w:rsid w:val="00BA44DB"/>
    <w:rsid w:val="00BA4D2B"/>
    <w:rsid w:val="00BA4EA4"/>
    <w:rsid w:val="00BA4F10"/>
    <w:rsid w:val="00BA6563"/>
    <w:rsid w:val="00BB60AC"/>
    <w:rsid w:val="00BB6812"/>
    <w:rsid w:val="00BB6F4D"/>
    <w:rsid w:val="00BB7404"/>
    <w:rsid w:val="00BB76EA"/>
    <w:rsid w:val="00BC4201"/>
    <w:rsid w:val="00BC4AC6"/>
    <w:rsid w:val="00BC4C9B"/>
    <w:rsid w:val="00BC4ED1"/>
    <w:rsid w:val="00BC681F"/>
    <w:rsid w:val="00BC6E3D"/>
    <w:rsid w:val="00BC790F"/>
    <w:rsid w:val="00BD0393"/>
    <w:rsid w:val="00BD4489"/>
    <w:rsid w:val="00BD606D"/>
    <w:rsid w:val="00BD69DF"/>
    <w:rsid w:val="00BD6B1C"/>
    <w:rsid w:val="00BD7A62"/>
    <w:rsid w:val="00BE27E4"/>
    <w:rsid w:val="00BE2E4E"/>
    <w:rsid w:val="00BE34FF"/>
    <w:rsid w:val="00BE3793"/>
    <w:rsid w:val="00BE5724"/>
    <w:rsid w:val="00BE6B34"/>
    <w:rsid w:val="00BF091E"/>
    <w:rsid w:val="00BF2372"/>
    <w:rsid w:val="00BF26FB"/>
    <w:rsid w:val="00BF2F47"/>
    <w:rsid w:val="00BF316E"/>
    <w:rsid w:val="00BF3AAA"/>
    <w:rsid w:val="00BF4272"/>
    <w:rsid w:val="00BF6076"/>
    <w:rsid w:val="00BF636A"/>
    <w:rsid w:val="00BF6A48"/>
    <w:rsid w:val="00BF6E3B"/>
    <w:rsid w:val="00BF7777"/>
    <w:rsid w:val="00C00206"/>
    <w:rsid w:val="00C00EE3"/>
    <w:rsid w:val="00C0184A"/>
    <w:rsid w:val="00C01D3F"/>
    <w:rsid w:val="00C028EC"/>
    <w:rsid w:val="00C028F9"/>
    <w:rsid w:val="00C04E10"/>
    <w:rsid w:val="00C06375"/>
    <w:rsid w:val="00C06B98"/>
    <w:rsid w:val="00C11539"/>
    <w:rsid w:val="00C131EC"/>
    <w:rsid w:val="00C13F19"/>
    <w:rsid w:val="00C155F2"/>
    <w:rsid w:val="00C169AE"/>
    <w:rsid w:val="00C20627"/>
    <w:rsid w:val="00C20648"/>
    <w:rsid w:val="00C221D3"/>
    <w:rsid w:val="00C22D0E"/>
    <w:rsid w:val="00C3076F"/>
    <w:rsid w:val="00C3279A"/>
    <w:rsid w:val="00C334EB"/>
    <w:rsid w:val="00C33A73"/>
    <w:rsid w:val="00C35FE9"/>
    <w:rsid w:val="00C3660A"/>
    <w:rsid w:val="00C37317"/>
    <w:rsid w:val="00C376EF"/>
    <w:rsid w:val="00C4053A"/>
    <w:rsid w:val="00C40931"/>
    <w:rsid w:val="00C422DE"/>
    <w:rsid w:val="00C4283C"/>
    <w:rsid w:val="00C44878"/>
    <w:rsid w:val="00C45CDC"/>
    <w:rsid w:val="00C47A50"/>
    <w:rsid w:val="00C502C9"/>
    <w:rsid w:val="00C51C8D"/>
    <w:rsid w:val="00C532BA"/>
    <w:rsid w:val="00C53907"/>
    <w:rsid w:val="00C53AD7"/>
    <w:rsid w:val="00C53B2F"/>
    <w:rsid w:val="00C5487D"/>
    <w:rsid w:val="00C607F0"/>
    <w:rsid w:val="00C608C4"/>
    <w:rsid w:val="00C62E9E"/>
    <w:rsid w:val="00C65521"/>
    <w:rsid w:val="00C65BFF"/>
    <w:rsid w:val="00C715A3"/>
    <w:rsid w:val="00C71D44"/>
    <w:rsid w:val="00C7293D"/>
    <w:rsid w:val="00C7341A"/>
    <w:rsid w:val="00C73E28"/>
    <w:rsid w:val="00C73F64"/>
    <w:rsid w:val="00C744EE"/>
    <w:rsid w:val="00C74C44"/>
    <w:rsid w:val="00C81742"/>
    <w:rsid w:val="00C840B2"/>
    <w:rsid w:val="00C92CC9"/>
    <w:rsid w:val="00C92F91"/>
    <w:rsid w:val="00C9368D"/>
    <w:rsid w:val="00C94710"/>
    <w:rsid w:val="00C951A7"/>
    <w:rsid w:val="00C95D12"/>
    <w:rsid w:val="00C967C1"/>
    <w:rsid w:val="00C976F5"/>
    <w:rsid w:val="00CA064F"/>
    <w:rsid w:val="00CA2189"/>
    <w:rsid w:val="00CA28AA"/>
    <w:rsid w:val="00CA290B"/>
    <w:rsid w:val="00CA2ED0"/>
    <w:rsid w:val="00CA38AC"/>
    <w:rsid w:val="00CA3911"/>
    <w:rsid w:val="00CA456F"/>
    <w:rsid w:val="00CA55FB"/>
    <w:rsid w:val="00CA60AE"/>
    <w:rsid w:val="00CA60BD"/>
    <w:rsid w:val="00CA6BA5"/>
    <w:rsid w:val="00CA6CAD"/>
    <w:rsid w:val="00CA6D89"/>
    <w:rsid w:val="00CA6F82"/>
    <w:rsid w:val="00CB2A07"/>
    <w:rsid w:val="00CB5D09"/>
    <w:rsid w:val="00CB5F38"/>
    <w:rsid w:val="00CB6DE9"/>
    <w:rsid w:val="00CC0DB0"/>
    <w:rsid w:val="00CC1063"/>
    <w:rsid w:val="00CC2577"/>
    <w:rsid w:val="00CC307A"/>
    <w:rsid w:val="00CC3252"/>
    <w:rsid w:val="00CC42AF"/>
    <w:rsid w:val="00CC4EC4"/>
    <w:rsid w:val="00CC53A9"/>
    <w:rsid w:val="00CC56A6"/>
    <w:rsid w:val="00CC647B"/>
    <w:rsid w:val="00CC7276"/>
    <w:rsid w:val="00CC7BFB"/>
    <w:rsid w:val="00CD447B"/>
    <w:rsid w:val="00CD5542"/>
    <w:rsid w:val="00CD614A"/>
    <w:rsid w:val="00CD721E"/>
    <w:rsid w:val="00CE02C4"/>
    <w:rsid w:val="00CE1137"/>
    <w:rsid w:val="00CE7240"/>
    <w:rsid w:val="00CF1755"/>
    <w:rsid w:val="00CF2149"/>
    <w:rsid w:val="00CF4801"/>
    <w:rsid w:val="00CF4D55"/>
    <w:rsid w:val="00CF4E7E"/>
    <w:rsid w:val="00CF4ED4"/>
    <w:rsid w:val="00CF552E"/>
    <w:rsid w:val="00CF68A0"/>
    <w:rsid w:val="00D00FAE"/>
    <w:rsid w:val="00D0108D"/>
    <w:rsid w:val="00D02E59"/>
    <w:rsid w:val="00D0327C"/>
    <w:rsid w:val="00D05BA9"/>
    <w:rsid w:val="00D07F1D"/>
    <w:rsid w:val="00D112A5"/>
    <w:rsid w:val="00D115B5"/>
    <w:rsid w:val="00D129A6"/>
    <w:rsid w:val="00D17512"/>
    <w:rsid w:val="00D2124A"/>
    <w:rsid w:val="00D22924"/>
    <w:rsid w:val="00D244C7"/>
    <w:rsid w:val="00D24DBF"/>
    <w:rsid w:val="00D314A2"/>
    <w:rsid w:val="00D32DBB"/>
    <w:rsid w:val="00D3403B"/>
    <w:rsid w:val="00D3514F"/>
    <w:rsid w:val="00D35764"/>
    <w:rsid w:val="00D378A4"/>
    <w:rsid w:val="00D410A2"/>
    <w:rsid w:val="00D41483"/>
    <w:rsid w:val="00D43222"/>
    <w:rsid w:val="00D444CF"/>
    <w:rsid w:val="00D447BE"/>
    <w:rsid w:val="00D4556C"/>
    <w:rsid w:val="00D4653F"/>
    <w:rsid w:val="00D47820"/>
    <w:rsid w:val="00D4787A"/>
    <w:rsid w:val="00D50266"/>
    <w:rsid w:val="00D502E6"/>
    <w:rsid w:val="00D50B02"/>
    <w:rsid w:val="00D50B71"/>
    <w:rsid w:val="00D525F6"/>
    <w:rsid w:val="00D52613"/>
    <w:rsid w:val="00D543E9"/>
    <w:rsid w:val="00D54C7C"/>
    <w:rsid w:val="00D54E40"/>
    <w:rsid w:val="00D55961"/>
    <w:rsid w:val="00D56BB4"/>
    <w:rsid w:val="00D62656"/>
    <w:rsid w:val="00D63617"/>
    <w:rsid w:val="00D6373E"/>
    <w:rsid w:val="00D6431C"/>
    <w:rsid w:val="00D643ED"/>
    <w:rsid w:val="00D649EC"/>
    <w:rsid w:val="00D64DC7"/>
    <w:rsid w:val="00D65896"/>
    <w:rsid w:val="00D700B2"/>
    <w:rsid w:val="00D72633"/>
    <w:rsid w:val="00D72801"/>
    <w:rsid w:val="00D72A71"/>
    <w:rsid w:val="00D74BE2"/>
    <w:rsid w:val="00D759A1"/>
    <w:rsid w:val="00D836EF"/>
    <w:rsid w:val="00D848D8"/>
    <w:rsid w:val="00D84A25"/>
    <w:rsid w:val="00D85E8C"/>
    <w:rsid w:val="00D86B19"/>
    <w:rsid w:val="00D86D55"/>
    <w:rsid w:val="00D9001B"/>
    <w:rsid w:val="00D9041A"/>
    <w:rsid w:val="00D91DB3"/>
    <w:rsid w:val="00D91F37"/>
    <w:rsid w:val="00D92046"/>
    <w:rsid w:val="00D922AA"/>
    <w:rsid w:val="00D931CF"/>
    <w:rsid w:val="00D9464F"/>
    <w:rsid w:val="00D957F1"/>
    <w:rsid w:val="00D9597C"/>
    <w:rsid w:val="00D96382"/>
    <w:rsid w:val="00D972D7"/>
    <w:rsid w:val="00D97350"/>
    <w:rsid w:val="00DA2A48"/>
    <w:rsid w:val="00DA42A5"/>
    <w:rsid w:val="00DA4931"/>
    <w:rsid w:val="00DA5FB3"/>
    <w:rsid w:val="00DA69AE"/>
    <w:rsid w:val="00DA6BA1"/>
    <w:rsid w:val="00DA72CE"/>
    <w:rsid w:val="00DA72F7"/>
    <w:rsid w:val="00DB132E"/>
    <w:rsid w:val="00DB3EE2"/>
    <w:rsid w:val="00DB3F4D"/>
    <w:rsid w:val="00DB617A"/>
    <w:rsid w:val="00DB6CDC"/>
    <w:rsid w:val="00DB6CFB"/>
    <w:rsid w:val="00DC0586"/>
    <w:rsid w:val="00DC1B8F"/>
    <w:rsid w:val="00DC2614"/>
    <w:rsid w:val="00DC37C5"/>
    <w:rsid w:val="00DC5691"/>
    <w:rsid w:val="00DC59F3"/>
    <w:rsid w:val="00DD0ACB"/>
    <w:rsid w:val="00DD2FF7"/>
    <w:rsid w:val="00DD3481"/>
    <w:rsid w:val="00DD4D2F"/>
    <w:rsid w:val="00DE065D"/>
    <w:rsid w:val="00DE248A"/>
    <w:rsid w:val="00DE3A24"/>
    <w:rsid w:val="00DE3C9D"/>
    <w:rsid w:val="00DE3EE1"/>
    <w:rsid w:val="00DE457E"/>
    <w:rsid w:val="00DE59B5"/>
    <w:rsid w:val="00DE690D"/>
    <w:rsid w:val="00DE7A2C"/>
    <w:rsid w:val="00DF0984"/>
    <w:rsid w:val="00DF14A2"/>
    <w:rsid w:val="00DF1834"/>
    <w:rsid w:val="00DF26FC"/>
    <w:rsid w:val="00DF47C6"/>
    <w:rsid w:val="00DF79A2"/>
    <w:rsid w:val="00E01357"/>
    <w:rsid w:val="00E018E1"/>
    <w:rsid w:val="00E0291B"/>
    <w:rsid w:val="00E030BB"/>
    <w:rsid w:val="00E0338F"/>
    <w:rsid w:val="00E038A8"/>
    <w:rsid w:val="00E05A0F"/>
    <w:rsid w:val="00E07EF8"/>
    <w:rsid w:val="00E11085"/>
    <w:rsid w:val="00E13FEC"/>
    <w:rsid w:val="00E14B52"/>
    <w:rsid w:val="00E14F0E"/>
    <w:rsid w:val="00E15F62"/>
    <w:rsid w:val="00E16823"/>
    <w:rsid w:val="00E17549"/>
    <w:rsid w:val="00E21773"/>
    <w:rsid w:val="00E2428C"/>
    <w:rsid w:val="00E24C67"/>
    <w:rsid w:val="00E250B7"/>
    <w:rsid w:val="00E25B7C"/>
    <w:rsid w:val="00E25E13"/>
    <w:rsid w:val="00E27432"/>
    <w:rsid w:val="00E30780"/>
    <w:rsid w:val="00E31012"/>
    <w:rsid w:val="00E31E77"/>
    <w:rsid w:val="00E379B1"/>
    <w:rsid w:val="00E4463A"/>
    <w:rsid w:val="00E47269"/>
    <w:rsid w:val="00E47284"/>
    <w:rsid w:val="00E531D4"/>
    <w:rsid w:val="00E54F10"/>
    <w:rsid w:val="00E56908"/>
    <w:rsid w:val="00E56F3D"/>
    <w:rsid w:val="00E57043"/>
    <w:rsid w:val="00E609C8"/>
    <w:rsid w:val="00E621B7"/>
    <w:rsid w:val="00E6289F"/>
    <w:rsid w:val="00E63C63"/>
    <w:rsid w:val="00E64323"/>
    <w:rsid w:val="00E655E3"/>
    <w:rsid w:val="00E6596C"/>
    <w:rsid w:val="00E65B59"/>
    <w:rsid w:val="00E66489"/>
    <w:rsid w:val="00E66F5C"/>
    <w:rsid w:val="00E70ECC"/>
    <w:rsid w:val="00E71901"/>
    <w:rsid w:val="00E762C6"/>
    <w:rsid w:val="00E76900"/>
    <w:rsid w:val="00E7722C"/>
    <w:rsid w:val="00E77E3F"/>
    <w:rsid w:val="00E8446D"/>
    <w:rsid w:val="00E84DBF"/>
    <w:rsid w:val="00E90723"/>
    <w:rsid w:val="00E908A6"/>
    <w:rsid w:val="00E90C8E"/>
    <w:rsid w:val="00E9108D"/>
    <w:rsid w:val="00E922B7"/>
    <w:rsid w:val="00E92EC3"/>
    <w:rsid w:val="00E941CD"/>
    <w:rsid w:val="00E94746"/>
    <w:rsid w:val="00EA08BB"/>
    <w:rsid w:val="00EA24D0"/>
    <w:rsid w:val="00EA4151"/>
    <w:rsid w:val="00EA664A"/>
    <w:rsid w:val="00EA6719"/>
    <w:rsid w:val="00EB1AA5"/>
    <w:rsid w:val="00EB22D9"/>
    <w:rsid w:val="00EB3E56"/>
    <w:rsid w:val="00EB4F09"/>
    <w:rsid w:val="00EB5B1C"/>
    <w:rsid w:val="00EB644B"/>
    <w:rsid w:val="00EC0BA3"/>
    <w:rsid w:val="00EC0DC5"/>
    <w:rsid w:val="00EC0F18"/>
    <w:rsid w:val="00EC21D0"/>
    <w:rsid w:val="00EC3324"/>
    <w:rsid w:val="00EC4A8D"/>
    <w:rsid w:val="00EC53FE"/>
    <w:rsid w:val="00EC5748"/>
    <w:rsid w:val="00EC5D4C"/>
    <w:rsid w:val="00ED3032"/>
    <w:rsid w:val="00ED34DB"/>
    <w:rsid w:val="00ED406D"/>
    <w:rsid w:val="00ED5E22"/>
    <w:rsid w:val="00ED67B8"/>
    <w:rsid w:val="00ED6BAE"/>
    <w:rsid w:val="00EE0C4D"/>
    <w:rsid w:val="00EE2DB8"/>
    <w:rsid w:val="00EE35C4"/>
    <w:rsid w:val="00EE3EB6"/>
    <w:rsid w:val="00EE400B"/>
    <w:rsid w:val="00EE4DF5"/>
    <w:rsid w:val="00EE4E2C"/>
    <w:rsid w:val="00EF0DB7"/>
    <w:rsid w:val="00EF1184"/>
    <w:rsid w:val="00EF2FD6"/>
    <w:rsid w:val="00EF3736"/>
    <w:rsid w:val="00EF3B0A"/>
    <w:rsid w:val="00EF55D2"/>
    <w:rsid w:val="00F0017D"/>
    <w:rsid w:val="00F00546"/>
    <w:rsid w:val="00F00C25"/>
    <w:rsid w:val="00F022A4"/>
    <w:rsid w:val="00F0496A"/>
    <w:rsid w:val="00F12068"/>
    <w:rsid w:val="00F1365A"/>
    <w:rsid w:val="00F13A1A"/>
    <w:rsid w:val="00F14D6E"/>
    <w:rsid w:val="00F151CC"/>
    <w:rsid w:val="00F15956"/>
    <w:rsid w:val="00F17991"/>
    <w:rsid w:val="00F20DB0"/>
    <w:rsid w:val="00F25BBF"/>
    <w:rsid w:val="00F322A5"/>
    <w:rsid w:val="00F338ED"/>
    <w:rsid w:val="00F36D9A"/>
    <w:rsid w:val="00F36DD5"/>
    <w:rsid w:val="00F37B0E"/>
    <w:rsid w:val="00F43AC3"/>
    <w:rsid w:val="00F448EE"/>
    <w:rsid w:val="00F44F7B"/>
    <w:rsid w:val="00F454C3"/>
    <w:rsid w:val="00F465FA"/>
    <w:rsid w:val="00F5015D"/>
    <w:rsid w:val="00F505E3"/>
    <w:rsid w:val="00F51081"/>
    <w:rsid w:val="00F5277D"/>
    <w:rsid w:val="00F53A3E"/>
    <w:rsid w:val="00F54B3A"/>
    <w:rsid w:val="00F55A6D"/>
    <w:rsid w:val="00F563BD"/>
    <w:rsid w:val="00F64A50"/>
    <w:rsid w:val="00F64BB7"/>
    <w:rsid w:val="00F66654"/>
    <w:rsid w:val="00F70F3A"/>
    <w:rsid w:val="00F70FEF"/>
    <w:rsid w:val="00F72A6D"/>
    <w:rsid w:val="00F758C6"/>
    <w:rsid w:val="00F75AA1"/>
    <w:rsid w:val="00F764EB"/>
    <w:rsid w:val="00F834FB"/>
    <w:rsid w:val="00F84D89"/>
    <w:rsid w:val="00F86159"/>
    <w:rsid w:val="00F86DAE"/>
    <w:rsid w:val="00F87B16"/>
    <w:rsid w:val="00F87BF8"/>
    <w:rsid w:val="00F90DC3"/>
    <w:rsid w:val="00F91875"/>
    <w:rsid w:val="00F92050"/>
    <w:rsid w:val="00F95132"/>
    <w:rsid w:val="00F95DDF"/>
    <w:rsid w:val="00F95DEC"/>
    <w:rsid w:val="00F97548"/>
    <w:rsid w:val="00FA140F"/>
    <w:rsid w:val="00FA73CA"/>
    <w:rsid w:val="00FA7617"/>
    <w:rsid w:val="00FA7E76"/>
    <w:rsid w:val="00FB0F26"/>
    <w:rsid w:val="00FB1636"/>
    <w:rsid w:val="00FB26F3"/>
    <w:rsid w:val="00FB28CA"/>
    <w:rsid w:val="00FB5631"/>
    <w:rsid w:val="00FB59E5"/>
    <w:rsid w:val="00FB5C6C"/>
    <w:rsid w:val="00FB5F8B"/>
    <w:rsid w:val="00FB6141"/>
    <w:rsid w:val="00FB67F8"/>
    <w:rsid w:val="00FC058A"/>
    <w:rsid w:val="00FC088B"/>
    <w:rsid w:val="00FC2413"/>
    <w:rsid w:val="00FC4A3A"/>
    <w:rsid w:val="00FC5773"/>
    <w:rsid w:val="00FC5A93"/>
    <w:rsid w:val="00FC61AD"/>
    <w:rsid w:val="00FD126B"/>
    <w:rsid w:val="00FD15B1"/>
    <w:rsid w:val="00FD1A74"/>
    <w:rsid w:val="00FD1ACB"/>
    <w:rsid w:val="00FD3711"/>
    <w:rsid w:val="00FD5D8D"/>
    <w:rsid w:val="00FD7496"/>
    <w:rsid w:val="00FE39A0"/>
    <w:rsid w:val="00FE3E07"/>
    <w:rsid w:val="00FE40A1"/>
    <w:rsid w:val="00FE413F"/>
    <w:rsid w:val="00FE42E8"/>
    <w:rsid w:val="00FE44F5"/>
    <w:rsid w:val="00FE691D"/>
    <w:rsid w:val="00FE7465"/>
    <w:rsid w:val="00FE7655"/>
    <w:rsid w:val="00FE7A62"/>
    <w:rsid w:val="00FE7E75"/>
    <w:rsid w:val="00FF02A6"/>
    <w:rsid w:val="00FF0718"/>
    <w:rsid w:val="00FF2E15"/>
    <w:rsid w:val="00FF3097"/>
    <w:rsid w:val="00FF4A24"/>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68E3E"/>
  <w15:chartTrackingRefBased/>
  <w15:docId w15:val="{D0FA50D8-DB09-4294-8507-4F18B99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0F"/>
    <w:pPr>
      <w:widowControl w:val="0"/>
      <w:autoSpaceDE w:val="0"/>
      <w:autoSpaceDN w:val="0"/>
      <w:adjustRightInd w:val="0"/>
    </w:pPr>
    <w:rPr>
      <w:sz w:val="24"/>
      <w:szCs w:val="24"/>
    </w:rPr>
  </w:style>
  <w:style w:type="paragraph" w:styleId="Heading1">
    <w:name w:val="heading 1"/>
    <w:basedOn w:val="Normal"/>
    <w:next w:val="Normal"/>
    <w:qFormat/>
    <w:rsid w:val="009E5C5B"/>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5C5B"/>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E5C5B"/>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9E5C5B"/>
    <w:pPr>
      <w:keepNext/>
      <w:numPr>
        <w:ilvl w:val="3"/>
        <w:numId w:val="29"/>
      </w:numPr>
      <w:spacing w:before="240" w:after="60"/>
      <w:outlineLvl w:val="3"/>
    </w:pPr>
    <w:rPr>
      <w:b/>
      <w:bCs/>
      <w:sz w:val="28"/>
      <w:szCs w:val="28"/>
    </w:rPr>
  </w:style>
  <w:style w:type="paragraph" w:styleId="Heading5">
    <w:name w:val="heading 5"/>
    <w:basedOn w:val="Normal"/>
    <w:next w:val="Normal"/>
    <w:qFormat/>
    <w:rsid w:val="009E5C5B"/>
    <w:pPr>
      <w:numPr>
        <w:ilvl w:val="4"/>
        <w:numId w:val="29"/>
      </w:numPr>
      <w:spacing w:before="240" w:after="60"/>
      <w:outlineLvl w:val="4"/>
    </w:pPr>
    <w:rPr>
      <w:b/>
      <w:bCs/>
      <w:i/>
      <w:iCs/>
      <w:sz w:val="26"/>
      <w:szCs w:val="26"/>
    </w:rPr>
  </w:style>
  <w:style w:type="paragraph" w:styleId="Heading6">
    <w:name w:val="heading 6"/>
    <w:basedOn w:val="Normal"/>
    <w:next w:val="Normal"/>
    <w:qFormat/>
    <w:rsid w:val="009E5C5B"/>
    <w:pPr>
      <w:numPr>
        <w:ilvl w:val="5"/>
        <w:numId w:val="29"/>
      </w:numPr>
      <w:spacing w:before="240" w:after="60"/>
      <w:outlineLvl w:val="5"/>
    </w:pPr>
    <w:rPr>
      <w:b/>
      <w:bCs/>
      <w:sz w:val="22"/>
      <w:szCs w:val="22"/>
    </w:rPr>
  </w:style>
  <w:style w:type="paragraph" w:styleId="Heading7">
    <w:name w:val="heading 7"/>
    <w:basedOn w:val="Normal"/>
    <w:next w:val="Normal"/>
    <w:qFormat/>
    <w:rsid w:val="009E5C5B"/>
    <w:pPr>
      <w:numPr>
        <w:ilvl w:val="6"/>
        <w:numId w:val="29"/>
      </w:numPr>
      <w:spacing w:before="240" w:after="60"/>
      <w:outlineLvl w:val="6"/>
    </w:pPr>
  </w:style>
  <w:style w:type="paragraph" w:styleId="Heading8">
    <w:name w:val="heading 8"/>
    <w:basedOn w:val="Normal"/>
    <w:next w:val="Normal"/>
    <w:qFormat/>
    <w:rsid w:val="009E5C5B"/>
    <w:pPr>
      <w:numPr>
        <w:ilvl w:val="7"/>
        <w:numId w:val="29"/>
      </w:numPr>
      <w:spacing w:before="240" w:after="60"/>
      <w:outlineLvl w:val="7"/>
    </w:pPr>
    <w:rPr>
      <w:i/>
      <w:iCs/>
    </w:rPr>
  </w:style>
  <w:style w:type="paragraph" w:styleId="Heading9">
    <w:name w:val="heading 9"/>
    <w:basedOn w:val="Normal"/>
    <w:next w:val="Normal"/>
    <w:qFormat/>
    <w:rsid w:val="009E5C5B"/>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4"/>
      </w:numPr>
      <w:ind w:left="2160" w:hanging="720"/>
      <w:outlineLvl w:val="2"/>
    </w:pPr>
  </w:style>
  <w:style w:type="paragraph" w:styleId="BalloonText">
    <w:name w:val="Balloon Text"/>
    <w:basedOn w:val="Normal"/>
    <w:semiHidden/>
    <w:rsid w:val="006C4625"/>
    <w:rPr>
      <w:rFonts w:ascii="Tahoma" w:hAnsi="Tahoma" w:cs="Tahoma"/>
      <w:sz w:val="16"/>
      <w:szCs w:val="16"/>
    </w:rPr>
  </w:style>
  <w:style w:type="character" w:styleId="Hyperlink">
    <w:name w:val="Hyperlink"/>
    <w:rsid w:val="000B5193"/>
    <w:rPr>
      <w:color w:val="0000FF"/>
      <w:u w:val="single"/>
    </w:rPr>
  </w:style>
  <w:style w:type="paragraph" w:styleId="Header">
    <w:name w:val="header"/>
    <w:basedOn w:val="Normal"/>
    <w:link w:val="HeaderChar"/>
    <w:rsid w:val="00627F4A"/>
    <w:pPr>
      <w:tabs>
        <w:tab w:val="center" w:pos="4680"/>
        <w:tab w:val="right" w:pos="9360"/>
      </w:tabs>
    </w:pPr>
    <w:rPr>
      <w:lang w:val="x-none" w:eastAsia="x-none"/>
    </w:rPr>
  </w:style>
  <w:style w:type="character" w:customStyle="1" w:styleId="HeaderChar">
    <w:name w:val="Header Char"/>
    <w:link w:val="Header"/>
    <w:rsid w:val="00627F4A"/>
    <w:rPr>
      <w:sz w:val="24"/>
      <w:szCs w:val="24"/>
    </w:rPr>
  </w:style>
  <w:style w:type="paragraph" w:styleId="Footer">
    <w:name w:val="footer"/>
    <w:basedOn w:val="Normal"/>
    <w:link w:val="FooterChar"/>
    <w:uiPriority w:val="99"/>
    <w:rsid w:val="00627F4A"/>
    <w:pPr>
      <w:tabs>
        <w:tab w:val="center" w:pos="4680"/>
        <w:tab w:val="right" w:pos="9360"/>
      </w:tabs>
    </w:pPr>
    <w:rPr>
      <w:lang w:val="x-none" w:eastAsia="x-none"/>
    </w:rPr>
  </w:style>
  <w:style w:type="character" w:customStyle="1" w:styleId="FooterChar">
    <w:name w:val="Footer Char"/>
    <w:link w:val="Footer"/>
    <w:uiPriority w:val="99"/>
    <w:rsid w:val="00627F4A"/>
    <w:rPr>
      <w:sz w:val="24"/>
      <w:szCs w:val="24"/>
    </w:rPr>
  </w:style>
  <w:style w:type="paragraph" w:styleId="ListParagraph">
    <w:name w:val="List Paragraph"/>
    <w:basedOn w:val="Normal"/>
    <w:uiPriority w:val="34"/>
    <w:qFormat/>
    <w:rsid w:val="008E2A60"/>
    <w:pPr>
      <w:ind w:left="720"/>
      <w:contextualSpacing/>
    </w:pPr>
  </w:style>
  <w:style w:type="character" w:styleId="UnresolvedMention">
    <w:name w:val="Unresolved Mention"/>
    <w:basedOn w:val="DefaultParagraphFont"/>
    <w:uiPriority w:val="99"/>
    <w:semiHidden/>
    <w:unhideWhenUsed/>
    <w:rsid w:val="00FC088B"/>
    <w:rPr>
      <w:color w:val="605E5C"/>
      <w:shd w:val="clear" w:color="auto" w:fill="E1DFDD"/>
    </w:rPr>
  </w:style>
  <w:style w:type="numbering" w:customStyle="1" w:styleId="Style1">
    <w:name w:val="Style1"/>
    <w:uiPriority w:val="99"/>
    <w:rsid w:val="00DF79A2"/>
    <w:pPr>
      <w:numPr>
        <w:numId w:val="38"/>
      </w:numPr>
    </w:pPr>
  </w:style>
  <w:style w:type="paragraph" w:styleId="ListBullet">
    <w:name w:val="List Bullet"/>
    <w:basedOn w:val="Normal"/>
    <w:rsid w:val="00593E58"/>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3189">
      <w:bodyDiv w:val="1"/>
      <w:marLeft w:val="0"/>
      <w:marRight w:val="0"/>
      <w:marTop w:val="0"/>
      <w:marBottom w:val="0"/>
      <w:divBdr>
        <w:top w:val="none" w:sz="0" w:space="0" w:color="auto"/>
        <w:left w:val="none" w:sz="0" w:space="0" w:color="auto"/>
        <w:bottom w:val="none" w:sz="0" w:space="0" w:color="auto"/>
        <w:right w:val="none" w:sz="0" w:space="0" w:color="auto"/>
      </w:divBdr>
      <w:divsChild>
        <w:div w:id="917441825">
          <w:marLeft w:val="0"/>
          <w:marRight w:val="0"/>
          <w:marTop w:val="0"/>
          <w:marBottom w:val="0"/>
          <w:divBdr>
            <w:top w:val="none" w:sz="0" w:space="0" w:color="auto"/>
            <w:left w:val="none" w:sz="0" w:space="0" w:color="auto"/>
            <w:bottom w:val="none" w:sz="0" w:space="0" w:color="auto"/>
            <w:right w:val="none" w:sz="0" w:space="0" w:color="auto"/>
          </w:divBdr>
          <w:divsChild>
            <w:div w:id="78946888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sChild>
                    <w:div w:id="959146541">
                      <w:marLeft w:val="0"/>
                      <w:marRight w:val="0"/>
                      <w:marTop w:val="0"/>
                      <w:marBottom w:val="0"/>
                      <w:divBdr>
                        <w:top w:val="none" w:sz="0" w:space="0" w:color="auto"/>
                        <w:left w:val="none" w:sz="0" w:space="0" w:color="auto"/>
                        <w:bottom w:val="none" w:sz="0" w:space="0" w:color="auto"/>
                        <w:right w:val="none" w:sz="0" w:space="0" w:color="auto"/>
                      </w:divBdr>
                      <w:divsChild>
                        <w:div w:id="941839647">
                          <w:marLeft w:val="0"/>
                          <w:marRight w:val="0"/>
                          <w:marTop w:val="0"/>
                          <w:marBottom w:val="0"/>
                          <w:divBdr>
                            <w:top w:val="none" w:sz="0" w:space="0" w:color="auto"/>
                            <w:left w:val="none" w:sz="0" w:space="0" w:color="auto"/>
                            <w:bottom w:val="none" w:sz="0" w:space="0" w:color="auto"/>
                            <w:right w:val="none" w:sz="0" w:space="0" w:color="auto"/>
                          </w:divBdr>
                          <w:divsChild>
                            <w:div w:id="1612977321">
                              <w:marLeft w:val="0"/>
                              <w:marRight w:val="0"/>
                              <w:marTop w:val="0"/>
                              <w:marBottom w:val="0"/>
                              <w:divBdr>
                                <w:top w:val="none" w:sz="0" w:space="0" w:color="auto"/>
                                <w:left w:val="none" w:sz="0" w:space="0" w:color="auto"/>
                                <w:bottom w:val="none" w:sz="0" w:space="0" w:color="auto"/>
                                <w:right w:val="none" w:sz="0" w:space="0" w:color="auto"/>
                              </w:divBdr>
                              <w:divsChild>
                                <w:div w:id="906066601">
                                  <w:marLeft w:val="0"/>
                                  <w:marRight w:val="0"/>
                                  <w:marTop w:val="0"/>
                                  <w:marBottom w:val="0"/>
                                  <w:divBdr>
                                    <w:top w:val="none" w:sz="0" w:space="0" w:color="auto"/>
                                    <w:left w:val="none" w:sz="0" w:space="0" w:color="auto"/>
                                    <w:bottom w:val="none" w:sz="0" w:space="0" w:color="auto"/>
                                    <w:right w:val="none" w:sz="0" w:space="0" w:color="auto"/>
                                  </w:divBdr>
                                  <w:divsChild>
                                    <w:div w:id="808548675">
                                      <w:marLeft w:val="0"/>
                                      <w:marRight w:val="0"/>
                                      <w:marTop w:val="0"/>
                                      <w:marBottom w:val="0"/>
                                      <w:divBdr>
                                        <w:top w:val="none" w:sz="0" w:space="0" w:color="auto"/>
                                        <w:left w:val="none" w:sz="0" w:space="0" w:color="auto"/>
                                        <w:bottom w:val="none" w:sz="0" w:space="0" w:color="auto"/>
                                        <w:right w:val="none" w:sz="0" w:space="0" w:color="auto"/>
                                      </w:divBdr>
                                      <w:divsChild>
                                        <w:div w:id="1033850013">
                                          <w:marLeft w:val="0"/>
                                          <w:marRight w:val="0"/>
                                          <w:marTop w:val="0"/>
                                          <w:marBottom w:val="0"/>
                                          <w:divBdr>
                                            <w:top w:val="none" w:sz="0" w:space="0" w:color="auto"/>
                                            <w:left w:val="none" w:sz="0" w:space="0" w:color="auto"/>
                                            <w:bottom w:val="none" w:sz="0" w:space="0" w:color="auto"/>
                                            <w:right w:val="none" w:sz="0" w:space="0" w:color="auto"/>
                                          </w:divBdr>
                                          <w:divsChild>
                                            <w:div w:id="1456485471">
                                              <w:marLeft w:val="0"/>
                                              <w:marRight w:val="0"/>
                                              <w:marTop w:val="0"/>
                                              <w:marBottom w:val="0"/>
                                              <w:divBdr>
                                                <w:top w:val="none" w:sz="0" w:space="0" w:color="auto"/>
                                                <w:left w:val="none" w:sz="0" w:space="0" w:color="auto"/>
                                                <w:bottom w:val="none" w:sz="0" w:space="0" w:color="auto"/>
                                                <w:right w:val="none" w:sz="0" w:space="0" w:color="auto"/>
                                              </w:divBdr>
                                              <w:divsChild>
                                                <w:div w:id="462696997">
                                                  <w:marLeft w:val="0"/>
                                                  <w:marRight w:val="90"/>
                                                  <w:marTop w:val="0"/>
                                                  <w:marBottom w:val="0"/>
                                                  <w:divBdr>
                                                    <w:top w:val="none" w:sz="0" w:space="0" w:color="auto"/>
                                                    <w:left w:val="none" w:sz="0" w:space="0" w:color="auto"/>
                                                    <w:bottom w:val="none" w:sz="0" w:space="0" w:color="auto"/>
                                                    <w:right w:val="none" w:sz="0" w:space="0" w:color="auto"/>
                                                  </w:divBdr>
                                                  <w:divsChild>
                                                    <w:div w:id="1648121469">
                                                      <w:marLeft w:val="0"/>
                                                      <w:marRight w:val="0"/>
                                                      <w:marTop w:val="0"/>
                                                      <w:marBottom w:val="0"/>
                                                      <w:divBdr>
                                                        <w:top w:val="none" w:sz="0" w:space="0" w:color="auto"/>
                                                        <w:left w:val="none" w:sz="0" w:space="0" w:color="auto"/>
                                                        <w:bottom w:val="none" w:sz="0" w:space="0" w:color="auto"/>
                                                        <w:right w:val="none" w:sz="0" w:space="0" w:color="auto"/>
                                                      </w:divBdr>
                                                      <w:divsChild>
                                                        <w:div w:id="80613410">
                                                          <w:marLeft w:val="0"/>
                                                          <w:marRight w:val="0"/>
                                                          <w:marTop w:val="0"/>
                                                          <w:marBottom w:val="0"/>
                                                          <w:divBdr>
                                                            <w:top w:val="none" w:sz="0" w:space="0" w:color="auto"/>
                                                            <w:left w:val="none" w:sz="0" w:space="0" w:color="auto"/>
                                                            <w:bottom w:val="none" w:sz="0" w:space="0" w:color="auto"/>
                                                            <w:right w:val="none" w:sz="0" w:space="0" w:color="auto"/>
                                                          </w:divBdr>
                                                          <w:divsChild>
                                                            <w:div w:id="2093504291">
                                                              <w:marLeft w:val="0"/>
                                                              <w:marRight w:val="0"/>
                                                              <w:marTop w:val="0"/>
                                                              <w:marBottom w:val="0"/>
                                                              <w:divBdr>
                                                                <w:top w:val="none" w:sz="0" w:space="0" w:color="auto"/>
                                                                <w:left w:val="none" w:sz="0" w:space="0" w:color="auto"/>
                                                                <w:bottom w:val="none" w:sz="0" w:space="0" w:color="auto"/>
                                                                <w:right w:val="none" w:sz="0" w:space="0" w:color="auto"/>
                                                              </w:divBdr>
                                                              <w:divsChild>
                                                                <w:div w:id="2004552318">
                                                                  <w:marLeft w:val="0"/>
                                                                  <w:marRight w:val="0"/>
                                                                  <w:marTop w:val="0"/>
                                                                  <w:marBottom w:val="105"/>
                                                                  <w:divBdr>
                                                                    <w:top w:val="single" w:sz="6" w:space="0" w:color="EDEDED"/>
                                                                    <w:left w:val="single" w:sz="6" w:space="0" w:color="EDEDED"/>
                                                                    <w:bottom w:val="single" w:sz="6" w:space="0" w:color="EDEDED"/>
                                                                    <w:right w:val="single" w:sz="6" w:space="0" w:color="EDEDED"/>
                                                                  </w:divBdr>
                                                                  <w:divsChild>
                                                                    <w:div w:id="1759132426">
                                                                      <w:marLeft w:val="0"/>
                                                                      <w:marRight w:val="0"/>
                                                                      <w:marTop w:val="0"/>
                                                                      <w:marBottom w:val="0"/>
                                                                      <w:divBdr>
                                                                        <w:top w:val="none" w:sz="0" w:space="0" w:color="auto"/>
                                                                        <w:left w:val="none" w:sz="0" w:space="0" w:color="auto"/>
                                                                        <w:bottom w:val="none" w:sz="0" w:space="0" w:color="auto"/>
                                                                        <w:right w:val="none" w:sz="0" w:space="0" w:color="auto"/>
                                                                      </w:divBdr>
                                                                      <w:divsChild>
                                                                        <w:div w:id="1211115892">
                                                                          <w:marLeft w:val="0"/>
                                                                          <w:marRight w:val="0"/>
                                                                          <w:marTop w:val="0"/>
                                                                          <w:marBottom w:val="0"/>
                                                                          <w:divBdr>
                                                                            <w:top w:val="single" w:sz="6" w:space="0" w:color="BBD8FB"/>
                                                                            <w:left w:val="single" w:sz="6" w:space="0" w:color="BBD8FB"/>
                                                                            <w:bottom w:val="single" w:sz="6" w:space="0" w:color="BBD8FB"/>
                                                                            <w:right w:val="single" w:sz="6" w:space="0" w:color="BBD8FB"/>
                                                                          </w:divBdr>
                                                                          <w:divsChild>
                                                                            <w:div w:id="1142624155">
                                                                              <w:marLeft w:val="0"/>
                                                                              <w:marRight w:val="0"/>
                                                                              <w:marTop w:val="0"/>
                                                                              <w:marBottom w:val="0"/>
                                                                              <w:divBdr>
                                                                                <w:top w:val="none" w:sz="0" w:space="0" w:color="auto"/>
                                                                                <w:left w:val="none" w:sz="0" w:space="0" w:color="auto"/>
                                                                                <w:bottom w:val="none" w:sz="0" w:space="0" w:color="auto"/>
                                                                                <w:right w:val="none" w:sz="0" w:space="0" w:color="auto"/>
                                                                              </w:divBdr>
                                                                              <w:divsChild>
                                                                                <w:div w:id="970599118">
                                                                                  <w:marLeft w:val="0"/>
                                                                                  <w:marRight w:val="0"/>
                                                                                  <w:marTop w:val="0"/>
                                                                                  <w:marBottom w:val="0"/>
                                                                                  <w:divBdr>
                                                                                    <w:top w:val="none" w:sz="0" w:space="0" w:color="auto"/>
                                                                                    <w:left w:val="none" w:sz="0" w:space="0" w:color="auto"/>
                                                                                    <w:bottom w:val="none" w:sz="0" w:space="0" w:color="auto"/>
                                                                                    <w:right w:val="none" w:sz="0" w:space="0" w:color="auto"/>
                                                                                  </w:divBdr>
                                                                                  <w:divsChild>
                                                                                    <w:div w:id="276836219">
                                                                                      <w:marLeft w:val="0"/>
                                                                                      <w:marRight w:val="0"/>
                                                                                      <w:marTop w:val="0"/>
                                                                                      <w:marBottom w:val="0"/>
                                                                                      <w:divBdr>
                                                                                        <w:top w:val="none" w:sz="0" w:space="0" w:color="auto"/>
                                                                                        <w:left w:val="none" w:sz="0" w:space="0" w:color="auto"/>
                                                                                        <w:bottom w:val="none" w:sz="0" w:space="0" w:color="auto"/>
                                                                                        <w:right w:val="none" w:sz="0" w:space="0" w:color="auto"/>
                                                                                      </w:divBdr>
                                                                                      <w:divsChild>
                                                                                        <w:div w:id="1252811141">
                                                                                          <w:marLeft w:val="0"/>
                                                                                          <w:marRight w:val="0"/>
                                                                                          <w:marTop w:val="0"/>
                                                                                          <w:marBottom w:val="0"/>
                                                                                          <w:divBdr>
                                                                                            <w:top w:val="none" w:sz="0" w:space="0" w:color="auto"/>
                                                                                            <w:left w:val="none" w:sz="0" w:space="0" w:color="auto"/>
                                                                                            <w:bottom w:val="none" w:sz="0" w:space="0" w:color="auto"/>
                                                                                            <w:right w:val="none" w:sz="0" w:space="0" w:color="auto"/>
                                                                                          </w:divBdr>
                                                                                          <w:divsChild>
                                                                                            <w:div w:id="686173196">
                                                                                              <w:marLeft w:val="0"/>
                                                                                              <w:marRight w:val="0"/>
                                                                                              <w:marTop w:val="0"/>
                                                                                              <w:marBottom w:val="0"/>
                                                                                              <w:divBdr>
                                                                                                <w:top w:val="none" w:sz="0" w:space="0" w:color="auto"/>
                                                                                                <w:left w:val="none" w:sz="0" w:space="0" w:color="auto"/>
                                                                                                <w:bottom w:val="none" w:sz="0" w:space="0" w:color="auto"/>
                                                                                                <w:right w:val="none" w:sz="0" w:space="0" w:color="auto"/>
                                                                                              </w:divBdr>
                                                                                              <w:divsChild>
                                                                                                <w:div w:id="909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4135">
                                                                                          <w:marLeft w:val="0"/>
                                                                                          <w:marRight w:val="0"/>
                                                                                          <w:marTop w:val="0"/>
                                                                                          <w:marBottom w:val="0"/>
                                                                                          <w:divBdr>
                                                                                            <w:top w:val="none" w:sz="0" w:space="0" w:color="auto"/>
                                                                                            <w:left w:val="none" w:sz="0" w:space="0" w:color="auto"/>
                                                                                            <w:bottom w:val="none" w:sz="0" w:space="0" w:color="auto"/>
                                                                                            <w:right w:val="none" w:sz="0" w:space="0" w:color="auto"/>
                                                                                          </w:divBdr>
                                                                                        </w:div>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404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39873">
      <w:bodyDiv w:val="1"/>
      <w:marLeft w:val="0"/>
      <w:marRight w:val="0"/>
      <w:marTop w:val="0"/>
      <w:marBottom w:val="0"/>
      <w:divBdr>
        <w:top w:val="none" w:sz="0" w:space="0" w:color="auto"/>
        <w:left w:val="none" w:sz="0" w:space="0" w:color="auto"/>
        <w:bottom w:val="none" w:sz="0" w:space="0" w:color="auto"/>
        <w:right w:val="none" w:sz="0" w:space="0" w:color="auto"/>
      </w:divBdr>
      <w:divsChild>
        <w:div w:id="997075998">
          <w:marLeft w:val="0"/>
          <w:marRight w:val="0"/>
          <w:marTop w:val="120"/>
          <w:marBottom w:val="0"/>
          <w:divBdr>
            <w:top w:val="none" w:sz="0" w:space="0" w:color="auto"/>
            <w:left w:val="none" w:sz="0" w:space="0" w:color="auto"/>
            <w:bottom w:val="none" w:sz="0" w:space="0" w:color="auto"/>
            <w:right w:val="none" w:sz="0" w:space="0" w:color="auto"/>
          </w:divBdr>
          <w:divsChild>
            <w:div w:id="923296152">
              <w:marLeft w:val="0"/>
              <w:marRight w:val="0"/>
              <w:marTop w:val="0"/>
              <w:marBottom w:val="0"/>
              <w:divBdr>
                <w:top w:val="none" w:sz="0" w:space="0" w:color="auto"/>
                <w:left w:val="none" w:sz="0" w:space="0" w:color="auto"/>
                <w:bottom w:val="none" w:sz="0" w:space="0" w:color="auto"/>
                <w:right w:val="none" w:sz="0" w:space="0" w:color="auto"/>
              </w:divBdr>
            </w:div>
          </w:divsChild>
        </w:div>
        <w:div w:id="1437020587">
          <w:marLeft w:val="0"/>
          <w:marRight w:val="0"/>
          <w:marTop w:val="120"/>
          <w:marBottom w:val="0"/>
          <w:divBdr>
            <w:top w:val="none" w:sz="0" w:space="0" w:color="auto"/>
            <w:left w:val="none" w:sz="0" w:space="0" w:color="auto"/>
            <w:bottom w:val="none" w:sz="0" w:space="0" w:color="auto"/>
            <w:right w:val="none" w:sz="0" w:space="0" w:color="auto"/>
          </w:divBdr>
          <w:divsChild>
            <w:div w:id="576213978">
              <w:marLeft w:val="0"/>
              <w:marRight w:val="0"/>
              <w:marTop w:val="0"/>
              <w:marBottom w:val="0"/>
              <w:divBdr>
                <w:top w:val="none" w:sz="0" w:space="0" w:color="auto"/>
                <w:left w:val="none" w:sz="0" w:space="0" w:color="auto"/>
                <w:bottom w:val="none" w:sz="0" w:space="0" w:color="auto"/>
                <w:right w:val="none" w:sz="0" w:space="0" w:color="auto"/>
              </w:divBdr>
            </w:div>
            <w:div w:id="1702627230">
              <w:marLeft w:val="0"/>
              <w:marRight w:val="0"/>
              <w:marTop w:val="0"/>
              <w:marBottom w:val="0"/>
              <w:divBdr>
                <w:top w:val="none" w:sz="0" w:space="0" w:color="auto"/>
                <w:left w:val="none" w:sz="0" w:space="0" w:color="auto"/>
                <w:bottom w:val="none" w:sz="0" w:space="0" w:color="auto"/>
                <w:right w:val="none" w:sz="0" w:space="0" w:color="auto"/>
              </w:divBdr>
            </w:div>
          </w:divsChild>
        </w:div>
        <w:div w:id="573318360">
          <w:marLeft w:val="0"/>
          <w:marRight w:val="0"/>
          <w:marTop w:val="120"/>
          <w:marBottom w:val="0"/>
          <w:divBdr>
            <w:top w:val="none" w:sz="0" w:space="0" w:color="auto"/>
            <w:left w:val="none" w:sz="0" w:space="0" w:color="auto"/>
            <w:bottom w:val="none" w:sz="0" w:space="0" w:color="auto"/>
            <w:right w:val="none" w:sz="0" w:space="0" w:color="auto"/>
          </w:divBdr>
          <w:divsChild>
            <w:div w:id="1907568704">
              <w:marLeft w:val="0"/>
              <w:marRight w:val="0"/>
              <w:marTop w:val="0"/>
              <w:marBottom w:val="0"/>
              <w:divBdr>
                <w:top w:val="none" w:sz="0" w:space="0" w:color="auto"/>
                <w:left w:val="none" w:sz="0" w:space="0" w:color="auto"/>
                <w:bottom w:val="none" w:sz="0" w:space="0" w:color="auto"/>
                <w:right w:val="none" w:sz="0" w:space="0" w:color="auto"/>
              </w:divBdr>
            </w:div>
          </w:divsChild>
        </w:div>
        <w:div w:id="125319387">
          <w:marLeft w:val="0"/>
          <w:marRight w:val="0"/>
          <w:marTop w:val="120"/>
          <w:marBottom w:val="0"/>
          <w:divBdr>
            <w:top w:val="none" w:sz="0" w:space="0" w:color="auto"/>
            <w:left w:val="none" w:sz="0" w:space="0" w:color="auto"/>
            <w:bottom w:val="none" w:sz="0" w:space="0" w:color="auto"/>
            <w:right w:val="none" w:sz="0" w:space="0" w:color="auto"/>
          </w:divBdr>
          <w:divsChild>
            <w:div w:id="387383304">
              <w:marLeft w:val="0"/>
              <w:marRight w:val="0"/>
              <w:marTop w:val="0"/>
              <w:marBottom w:val="0"/>
              <w:divBdr>
                <w:top w:val="none" w:sz="0" w:space="0" w:color="auto"/>
                <w:left w:val="none" w:sz="0" w:space="0" w:color="auto"/>
                <w:bottom w:val="none" w:sz="0" w:space="0" w:color="auto"/>
                <w:right w:val="none" w:sz="0" w:space="0" w:color="auto"/>
              </w:divBdr>
            </w:div>
            <w:div w:id="896938510">
              <w:marLeft w:val="0"/>
              <w:marRight w:val="0"/>
              <w:marTop w:val="0"/>
              <w:marBottom w:val="0"/>
              <w:divBdr>
                <w:top w:val="none" w:sz="0" w:space="0" w:color="auto"/>
                <w:left w:val="none" w:sz="0" w:space="0" w:color="auto"/>
                <w:bottom w:val="none" w:sz="0" w:space="0" w:color="auto"/>
                <w:right w:val="none" w:sz="0" w:space="0" w:color="auto"/>
              </w:divBdr>
            </w:div>
            <w:div w:id="1462650170">
              <w:marLeft w:val="0"/>
              <w:marRight w:val="0"/>
              <w:marTop w:val="0"/>
              <w:marBottom w:val="0"/>
              <w:divBdr>
                <w:top w:val="none" w:sz="0" w:space="0" w:color="auto"/>
                <w:left w:val="none" w:sz="0" w:space="0" w:color="auto"/>
                <w:bottom w:val="none" w:sz="0" w:space="0" w:color="auto"/>
                <w:right w:val="none" w:sz="0" w:space="0" w:color="auto"/>
              </w:divBdr>
            </w:div>
            <w:div w:id="1530101669">
              <w:marLeft w:val="0"/>
              <w:marRight w:val="0"/>
              <w:marTop w:val="0"/>
              <w:marBottom w:val="0"/>
              <w:divBdr>
                <w:top w:val="none" w:sz="0" w:space="0" w:color="auto"/>
                <w:left w:val="none" w:sz="0" w:space="0" w:color="auto"/>
                <w:bottom w:val="none" w:sz="0" w:space="0" w:color="auto"/>
                <w:right w:val="none" w:sz="0" w:space="0" w:color="auto"/>
              </w:divBdr>
            </w:div>
            <w:div w:id="248513116">
              <w:marLeft w:val="0"/>
              <w:marRight w:val="0"/>
              <w:marTop w:val="0"/>
              <w:marBottom w:val="0"/>
              <w:divBdr>
                <w:top w:val="none" w:sz="0" w:space="0" w:color="auto"/>
                <w:left w:val="none" w:sz="0" w:space="0" w:color="auto"/>
                <w:bottom w:val="none" w:sz="0" w:space="0" w:color="auto"/>
                <w:right w:val="none" w:sz="0" w:space="0" w:color="auto"/>
              </w:divBdr>
            </w:div>
          </w:divsChild>
        </w:div>
        <w:div w:id="651297656">
          <w:marLeft w:val="0"/>
          <w:marRight w:val="0"/>
          <w:marTop w:val="120"/>
          <w:marBottom w:val="0"/>
          <w:divBdr>
            <w:top w:val="none" w:sz="0" w:space="0" w:color="auto"/>
            <w:left w:val="none" w:sz="0" w:space="0" w:color="auto"/>
            <w:bottom w:val="none" w:sz="0" w:space="0" w:color="auto"/>
            <w:right w:val="none" w:sz="0" w:space="0" w:color="auto"/>
          </w:divBdr>
          <w:divsChild>
            <w:div w:id="1041635447">
              <w:marLeft w:val="0"/>
              <w:marRight w:val="0"/>
              <w:marTop w:val="0"/>
              <w:marBottom w:val="0"/>
              <w:divBdr>
                <w:top w:val="none" w:sz="0" w:space="0" w:color="auto"/>
                <w:left w:val="none" w:sz="0" w:space="0" w:color="auto"/>
                <w:bottom w:val="none" w:sz="0" w:space="0" w:color="auto"/>
                <w:right w:val="none" w:sz="0" w:space="0" w:color="auto"/>
              </w:divBdr>
            </w:div>
          </w:divsChild>
        </w:div>
        <w:div w:id="1777409309">
          <w:marLeft w:val="0"/>
          <w:marRight w:val="0"/>
          <w:marTop w:val="120"/>
          <w:marBottom w:val="0"/>
          <w:divBdr>
            <w:top w:val="none" w:sz="0" w:space="0" w:color="auto"/>
            <w:left w:val="none" w:sz="0" w:space="0" w:color="auto"/>
            <w:bottom w:val="none" w:sz="0" w:space="0" w:color="auto"/>
            <w:right w:val="none" w:sz="0" w:space="0" w:color="auto"/>
          </w:divBdr>
          <w:divsChild>
            <w:div w:id="186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9AE-0A8C-44D8-AB88-1241631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4</Pages>
  <Words>2557</Words>
  <Characters>11995</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Blue Lake Township</vt:lpstr>
    </vt:vector>
  </TitlesOfParts>
  <Company>Hewlett-Packard Company</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subject/>
  <dc:creator>Home</dc:creator>
  <cp:keywords/>
  <cp:lastModifiedBy>BL Clerk</cp:lastModifiedBy>
  <cp:revision>9</cp:revision>
  <cp:lastPrinted>2022-10-05T22:11:00Z</cp:lastPrinted>
  <dcterms:created xsi:type="dcterms:W3CDTF">2022-12-05T23:33:00Z</dcterms:created>
  <dcterms:modified xsi:type="dcterms:W3CDTF">2022-12-07T15:34:00Z</dcterms:modified>
</cp:coreProperties>
</file>